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7F" w:rsidRDefault="00630D7F" w:rsidP="00630D7F">
      <w:pPr>
        <w:pStyle w:val="Predefinito"/>
        <w:spacing w:line="369" w:lineRule="exact"/>
        <w:ind w:left="407" w:right="595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bCs/>
          <w:color w:val="2B2F39"/>
          <w:sz w:val="32"/>
          <w:szCs w:val="32"/>
        </w:rPr>
        <w:t>ALL’ A</w:t>
      </w:r>
      <w:r>
        <w:rPr>
          <w:b/>
          <w:color w:val="161921"/>
          <w:sz w:val="32"/>
          <w:szCs w:val="32"/>
        </w:rPr>
        <w:t>ZI</w:t>
      </w:r>
      <w:r>
        <w:rPr>
          <w:b/>
          <w:color w:val="2B2F39"/>
          <w:sz w:val="32"/>
          <w:szCs w:val="32"/>
        </w:rPr>
        <w:t>EN</w:t>
      </w:r>
      <w:r>
        <w:rPr>
          <w:b/>
          <w:color w:val="161921"/>
          <w:sz w:val="32"/>
          <w:szCs w:val="32"/>
        </w:rPr>
        <w:t>D</w:t>
      </w:r>
      <w:r>
        <w:rPr>
          <w:b/>
          <w:color w:val="2B2F39"/>
          <w:sz w:val="32"/>
          <w:szCs w:val="32"/>
        </w:rPr>
        <w:t xml:space="preserve">A </w:t>
      </w:r>
      <w:r>
        <w:rPr>
          <w:b/>
          <w:color w:val="161921"/>
          <w:sz w:val="32"/>
          <w:szCs w:val="32"/>
        </w:rPr>
        <w:t>P</w:t>
      </w:r>
      <w:r>
        <w:rPr>
          <w:b/>
          <w:color w:val="2B2F39"/>
          <w:sz w:val="32"/>
          <w:szCs w:val="32"/>
        </w:rPr>
        <w:t>U</w:t>
      </w:r>
      <w:r>
        <w:rPr>
          <w:b/>
          <w:color w:val="161921"/>
          <w:sz w:val="32"/>
          <w:szCs w:val="32"/>
        </w:rPr>
        <w:t xml:space="preserve">BBLICA DI </w:t>
      </w:r>
      <w:r>
        <w:rPr>
          <w:b/>
          <w:color w:val="2B2F39"/>
          <w:sz w:val="32"/>
          <w:szCs w:val="32"/>
        </w:rPr>
        <w:t>S</w:t>
      </w:r>
      <w:r>
        <w:rPr>
          <w:b/>
          <w:color w:val="161921"/>
          <w:sz w:val="32"/>
          <w:szCs w:val="32"/>
        </w:rPr>
        <w:t xml:space="preserve">ERVIZI ALLA PERSONA </w:t>
      </w:r>
      <w:r>
        <w:rPr>
          <w:b/>
          <w:color w:val="161921"/>
          <w:sz w:val="32"/>
          <w:szCs w:val="32"/>
        </w:rPr>
        <w:br/>
        <w:t>D</w:t>
      </w:r>
      <w:r>
        <w:rPr>
          <w:b/>
          <w:color w:val="2B2F39"/>
          <w:sz w:val="32"/>
          <w:szCs w:val="32"/>
        </w:rPr>
        <w:t>R.</w:t>
      </w:r>
      <w:r w:rsidR="00694726">
        <w:rPr>
          <w:b/>
          <w:color w:val="2B2F39"/>
          <w:sz w:val="32"/>
          <w:szCs w:val="32"/>
        </w:rPr>
        <w:t xml:space="preserve"> </w:t>
      </w:r>
      <w:r>
        <w:rPr>
          <w:b/>
          <w:color w:val="2B2F39"/>
          <w:sz w:val="32"/>
          <w:szCs w:val="32"/>
        </w:rPr>
        <w:t>VI</w:t>
      </w:r>
      <w:r>
        <w:rPr>
          <w:b/>
          <w:color w:val="161921"/>
          <w:sz w:val="32"/>
          <w:szCs w:val="32"/>
        </w:rPr>
        <w:t>NCENZO ZACCAGNINO</w:t>
      </w:r>
    </w:p>
    <w:p w:rsidR="00630D7F" w:rsidRDefault="00630D7F" w:rsidP="00630D7F">
      <w:pPr>
        <w:pStyle w:val="Predefinito"/>
        <w:spacing w:line="297" w:lineRule="exact"/>
        <w:ind w:left="3167" w:right="595"/>
        <w:rPr>
          <w:sz w:val="28"/>
          <w:szCs w:val="28"/>
        </w:rPr>
      </w:pPr>
      <w:r>
        <w:rPr>
          <w:color w:val="2B2F39"/>
          <w:sz w:val="28"/>
          <w:szCs w:val="28"/>
        </w:rPr>
        <w:t>LOCAL</w:t>
      </w:r>
      <w:r>
        <w:rPr>
          <w:color w:val="161921"/>
          <w:sz w:val="28"/>
          <w:szCs w:val="28"/>
        </w:rPr>
        <w:t>IT</w:t>
      </w:r>
      <w:r w:rsidR="00FB6256">
        <w:rPr>
          <w:color w:val="2B2F39"/>
          <w:sz w:val="28"/>
          <w:szCs w:val="28"/>
        </w:rPr>
        <w:t>À</w:t>
      </w:r>
      <w:r>
        <w:rPr>
          <w:color w:val="2B2F39"/>
          <w:sz w:val="28"/>
          <w:szCs w:val="28"/>
        </w:rPr>
        <w:t xml:space="preserve"> SAN NAZ</w:t>
      </w:r>
      <w:r>
        <w:rPr>
          <w:color w:val="161921"/>
          <w:sz w:val="28"/>
          <w:szCs w:val="28"/>
        </w:rPr>
        <w:t xml:space="preserve">ARIO </w:t>
      </w:r>
    </w:p>
    <w:p w:rsidR="00630D7F" w:rsidRDefault="00630D7F" w:rsidP="00630D7F">
      <w:pPr>
        <w:pStyle w:val="Predefinito"/>
        <w:spacing w:line="268" w:lineRule="exact"/>
        <w:ind w:left="2860" w:right="595"/>
        <w:rPr>
          <w:sz w:val="28"/>
          <w:szCs w:val="28"/>
        </w:rPr>
      </w:pPr>
      <w:r>
        <w:rPr>
          <w:color w:val="2B2F39"/>
          <w:sz w:val="28"/>
          <w:szCs w:val="28"/>
        </w:rPr>
        <w:t xml:space="preserve">71015 SAN </w:t>
      </w:r>
      <w:r>
        <w:rPr>
          <w:color w:val="161921"/>
          <w:sz w:val="28"/>
          <w:szCs w:val="28"/>
        </w:rPr>
        <w:t>NI</w:t>
      </w:r>
      <w:r>
        <w:rPr>
          <w:color w:val="2B2F39"/>
          <w:sz w:val="28"/>
          <w:szCs w:val="28"/>
        </w:rPr>
        <w:t>CAN</w:t>
      </w:r>
      <w:r>
        <w:rPr>
          <w:color w:val="161921"/>
          <w:sz w:val="28"/>
          <w:szCs w:val="28"/>
        </w:rPr>
        <w:t>D</w:t>
      </w:r>
      <w:r>
        <w:rPr>
          <w:color w:val="2B2F39"/>
          <w:sz w:val="28"/>
          <w:szCs w:val="28"/>
        </w:rPr>
        <w:t>RO G</w:t>
      </w:r>
      <w:r>
        <w:rPr>
          <w:color w:val="161921"/>
          <w:sz w:val="28"/>
          <w:szCs w:val="28"/>
        </w:rPr>
        <w:t>.CO (FG</w:t>
      </w:r>
      <w:r>
        <w:rPr>
          <w:color w:val="2B2F39"/>
          <w:sz w:val="28"/>
          <w:szCs w:val="28"/>
        </w:rPr>
        <w:t xml:space="preserve">) </w:t>
      </w:r>
    </w:p>
    <w:p w:rsidR="00630D7F" w:rsidRDefault="00EE48AB" w:rsidP="00630D7F">
      <w:pPr>
        <w:pStyle w:val="Predefinito"/>
        <w:spacing w:line="268" w:lineRule="exact"/>
        <w:ind w:left="3148" w:right="595"/>
        <w:rPr>
          <w:b/>
          <w:sz w:val="28"/>
          <w:szCs w:val="28"/>
        </w:rPr>
      </w:pPr>
      <w:r>
        <w:rPr>
          <w:b/>
          <w:color w:val="2B2F39"/>
          <w:sz w:val="28"/>
          <w:szCs w:val="28"/>
        </w:rPr>
        <w:t xml:space="preserve">   </w:t>
      </w:r>
      <w:r w:rsidR="000F65DB">
        <w:rPr>
          <w:b/>
          <w:color w:val="2B2F39"/>
          <w:sz w:val="28"/>
          <w:szCs w:val="28"/>
        </w:rPr>
        <w:t>Tel. 0882/430692</w:t>
      </w:r>
    </w:p>
    <w:p w:rsidR="00630D7F" w:rsidRDefault="00630D7F" w:rsidP="00630D7F">
      <w:pPr>
        <w:pStyle w:val="Predefinito"/>
        <w:spacing w:before="139" w:line="240" w:lineRule="exact"/>
        <w:ind w:left="2644" w:right="2093"/>
        <w:rPr>
          <w:b/>
        </w:rPr>
      </w:pPr>
      <w:r>
        <w:rPr>
          <w:b/>
          <w:i/>
          <w:color w:val="2B2F39"/>
        </w:rPr>
        <w:t>Pe</w:t>
      </w:r>
      <w:r>
        <w:rPr>
          <w:b/>
          <w:i/>
          <w:color w:val="404551"/>
        </w:rPr>
        <w:t xml:space="preserve">c: </w:t>
      </w:r>
      <w:hyperlink r:id="rId8" w:history="1">
        <w:r>
          <w:rPr>
            <w:rStyle w:val="Collegamentoipertestuale"/>
            <w:b/>
            <w:i/>
          </w:rPr>
          <w:t>aspvincenzozaccagnino@legalmail.it</w:t>
        </w:r>
      </w:hyperlink>
      <w:r>
        <w:rPr>
          <w:b/>
        </w:rPr>
        <w:t xml:space="preserve"> </w:t>
      </w:r>
    </w:p>
    <w:p w:rsidR="00F86E3F" w:rsidRDefault="00F86E3F" w:rsidP="00630D7F">
      <w:pPr>
        <w:pStyle w:val="Predefinito"/>
        <w:spacing w:before="139" w:line="240" w:lineRule="exact"/>
        <w:ind w:left="2644" w:right="2093"/>
        <w:rPr>
          <w:b/>
        </w:rPr>
      </w:pPr>
    </w:p>
    <w:p w:rsidR="0033546C" w:rsidRDefault="0033546C">
      <w:pPr>
        <w:rPr>
          <w:sz w:val="28"/>
        </w:rPr>
      </w:pPr>
    </w:p>
    <w:p w:rsidR="0033546C" w:rsidRDefault="0033546C">
      <w:pPr>
        <w:rPr>
          <w:sz w:val="20"/>
        </w:rPr>
      </w:pPr>
      <w:r>
        <w:rPr>
          <w:b/>
          <w:sz w:val="20"/>
        </w:rPr>
        <w:t>OGGETTO</w:t>
      </w:r>
      <w:r>
        <w:rPr>
          <w:sz w:val="20"/>
        </w:rPr>
        <w:t xml:space="preserve">: </w:t>
      </w:r>
      <w:r>
        <w:rPr>
          <w:b/>
          <w:sz w:val="20"/>
        </w:rPr>
        <w:t xml:space="preserve">Domanda </w:t>
      </w:r>
      <w:r w:rsidR="00092D49">
        <w:rPr>
          <w:b/>
          <w:sz w:val="20"/>
        </w:rPr>
        <w:t>per buoni spesa</w:t>
      </w:r>
      <w:r w:rsidR="00B552C7">
        <w:rPr>
          <w:b/>
          <w:sz w:val="20"/>
        </w:rPr>
        <w:t xml:space="preserve"> “primavera 2018”</w:t>
      </w:r>
      <w:r>
        <w:rPr>
          <w:sz w:val="20"/>
        </w:rPr>
        <w:t xml:space="preserve"> (</w:t>
      </w:r>
      <w:r>
        <w:rPr>
          <w:i/>
          <w:sz w:val="20"/>
        </w:rPr>
        <w:t>barrare la casella che interessa</w:t>
      </w:r>
      <w:r>
        <w:rPr>
          <w:sz w:val="20"/>
        </w:rPr>
        <w:t>):</w:t>
      </w:r>
    </w:p>
    <w:p w:rsidR="0033546C" w:rsidRDefault="0033546C">
      <w:pPr>
        <w:rPr>
          <w:sz w:val="20"/>
        </w:rPr>
      </w:pPr>
    </w:p>
    <w:p w:rsidR="00A16E73" w:rsidRDefault="00A16E73" w:rsidP="00A16E73">
      <w:pPr>
        <w:rPr>
          <w:sz w:val="20"/>
        </w:rPr>
      </w:pPr>
      <w:r>
        <w:rPr>
          <w:b/>
          <w:sz w:val="20"/>
        </w:rPr>
        <w:t>- DATI DEL RICHIEDENTE:</w:t>
      </w:r>
    </w:p>
    <w:p w:rsidR="00A16E73" w:rsidRDefault="00A16E73" w:rsidP="00A16E73">
      <w:pPr>
        <w:rPr>
          <w:sz w:val="20"/>
        </w:rPr>
      </w:pPr>
    </w:p>
    <w:p w:rsidR="00A16E73" w:rsidRDefault="00A16E73" w:rsidP="00A16E73">
      <w:pPr>
        <w:jc w:val="both"/>
      </w:pPr>
      <w:r>
        <w:rPr>
          <w:sz w:val="20"/>
        </w:rPr>
        <w:t>Codice fiscale</w:t>
      </w:r>
      <w:r>
        <w:rPr>
          <w:sz w:val="20"/>
        </w:rPr>
        <w:tab/>
      </w:r>
    </w:p>
    <w:p w:rsidR="00A16E73" w:rsidRDefault="00A16E73" w:rsidP="00A16E73">
      <w:pPr>
        <w:jc w:val="both"/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87"/>
      </w:tblGrid>
      <w:tr w:rsidR="00A16E73" w:rsidTr="00A16E73"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16E73" w:rsidRDefault="00A16E73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A16E73" w:rsidRDefault="00A16E73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A16E73" w:rsidRDefault="00A16E73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A16E73" w:rsidRDefault="00A16E73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A16E73" w:rsidRDefault="00A16E73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A16E73" w:rsidRDefault="00A16E73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A16E73" w:rsidRDefault="00A16E73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A16E73" w:rsidRDefault="00A16E73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A16E73" w:rsidRDefault="00A16E73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A16E73" w:rsidRDefault="00A16E73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A16E73" w:rsidRDefault="00A16E73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A16E73" w:rsidRDefault="00A16E73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A16E73" w:rsidRDefault="00A16E73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A16E73" w:rsidRDefault="00A16E73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A16E73" w:rsidRDefault="00A16E73">
            <w:pPr>
              <w:snapToGrid w:val="0"/>
              <w:jc w:val="both"/>
            </w:pPr>
          </w:p>
        </w:tc>
        <w:tc>
          <w:tcPr>
            <w:tcW w:w="38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16E73" w:rsidRDefault="00A16E73">
            <w:pPr>
              <w:snapToGrid w:val="0"/>
              <w:jc w:val="both"/>
            </w:pPr>
          </w:p>
        </w:tc>
      </w:tr>
    </w:tbl>
    <w:p w:rsidR="00A16E73" w:rsidRDefault="00A16E73" w:rsidP="00A16E73">
      <w:pPr>
        <w:jc w:val="both"/>
      </w:pPr>
    </w:p>
    <w:p w:rsidR="00A16E73" w:rsidRDefault="00A16E73" w:rsidP="00A16E73">
      <w:pPr>
        <w:jc w:val="both"/>
        <w:rPr>
          <w:sz w:val="20"/>
        </w:rPr>
      </w:pPr>
      <w:r>
        <w:rPr>
          <w:sz w:val="20"/>
        </w:rPr>
        <w:t>Cognome</w:t>
      </w:r>
      <w:r>
        <w:rPr>
          <w:sz w:val="20"/>
        </w:rPr>
        <w:tab/>
        <w:t>_________________________</w:t>
      </w:r>
    </w:p>
    <w:p w:rsidR="00A16E73" w:rsidRDefault="00A16E73" w:rsidP="00A16E73">
      <w:pPr>
        <w:jc w:val="both"/>
        <w:rPr>
          <w:sz w:val="20"/>
        </w:rPr>
      </w:pPr>
    </w:p>
    <w:p w:rsidR="00A16E73" w:rsidRDefault="00A16E73" w:rsidP="00A16E73">
      <w:pPr>
        <w:jc w:val="both"/>
        <w:rPr>
          <w:sz w:val="20"/>
        </w:rPr>
      </w:pPr>
      <w:r>
        <w:rPr>
          <w:sz w:val="20"/>
        </w:rPr>
        <w:t>Nome</w:t>
      </w:r>
      <w:r>
        <w:rPr>
          <w:sz w:val="20"/>
        </w:rPr>
        <w:tab/>
      </w:r>
      <w:r>
        <w:rPr>
          <w:sz w:val="20"/>
        </w:rPr>
        <w:tab/>
        <w:t xml:space="preserve">____________________                           Sesso M/F  </w:t>
      </w:r>
      <w:r>
        <w:fldChar w:fldCharType="begin">
          <w:ffData>
            <w:name w:val="Controllo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42A16">
        <w:fldChar w:fldCharType="separate"/>
      </w:r>
      <w:r>
        <w:fldChar w:fldCharType="end"/>
      </w:r>
      <w:r>
        <w:rPr>
          <w:sz w:val="20"/>
        </w:rPr>
        <w:t xml:space="preserve">             Nato  il ______________________ </w:t>
      </w:r>
    </w:p>
    <w:p w:rsidR="00A16E73" w:rsidRDefault="00A16E73" w:rsidP="00A16E73">
      <w:pPr>
        <w:jc w:val="both"/>
        <w:rPr>
          <w:sz w:val="20"/>
        </w:rPr>
      </w:pPr>
    </w:p>
    <w:p w:rsidR="00A16E73" w:rsidRDefault="00A16E73" w:rsidP="00A16E73">
      <w:pPr>
        <w:jc w:val="both"/>
        <w:rPr>
          <w:sz w:val="20"/>
        </w:rPr>
      </w:pPr>
      <w:r>
        <w:rPr>
          <w:sz w:val="20"/>
        </w:rPr>
        <w:t>Comune di Nascita __________________________________</w:t>
      </w:r>
      <w:r>
        <w:rPr>
          <w:sz w:val="20"/>
        </w:rPr>
        <w:tab/>
        <w:t xml:space="preserve">                             Prov. _______</w:t>
      </w:r>
    </w:p>
    <w:p w:rsidR="00A16E73" w:rsidRDefault="00A16E73" w:rsidP="00A16E73">
      <w:pPr>
        <w:jc w:val="both"/>
        <w:rPr>
          <w:sz w:val="20"/>
        </w:rPr>
      </w:pPr>
    </w:p>
    <w:p w:rsidR="00A16E73" w:rsidRDefault="00A16E73" w:rsidP="00A16E73">
      <w:pPr>
        <w:rPr>
          <w:sz w:val="20"/>
        </w:rPr>
      </w:pPr>
      <w:r>
        <w:rPr>
          <w:sz w:val="20"/>
        </w:rPr>
        <w:t xml:space="preserve">Residente in San Nicandro Garganico alla via  _____________________________________________ n. civico _____ </w:t>
      </w:r>
    </w:p>
    <w:p w:rsidR="00A16E73" w:rsidRDefault="00A16E73" w:rsidP="00A16E73">
      <w:pPr>
        <w:jc w:val="both"/>
        <w:rPr>
          <w:sz w:val="20"/>
        </w:rPr>
      </w:pPr>
    </w:p>
    <w:p w:rsidR="0033546C" w:rsidRDefault="0033546C">
      <w:pPr>
        <w:rPr>
          <w:sz w:val="20"/>
        </w:rPr>
      </w:pPr>
    </w:p>
    <w:p w:rsidR="008A5862" w:rsidRDefault="008A5862">
      <w:pPr>
        <w:jc w:val="both"/>
        <w:rPr>
          <w:sz w:val="20"/>
        </w:rPr>
      </w:pPr>
    </w:p>
    <w:p w:rsidR="0033546C" w:rsidRDefault="0033546C">
      <w:pPr>
        <w:jc w:val="both"/>
        <w:rPr>
          <w:sz w:val="20"/>
        </w:rPr>
      </w:pPr>
    </w:p>
    <w:p w:rsidR="0033546C" w:rsidRDefault="0033546C">
      <w:pPr>
        <w:jc w:val="both"/>
        <w:rPr>
          <w:sz w:val="20"/>
        </w:rPr>
      </w:pPr>
      <w:r>
        <w:rPr>
          <w:b/>
          <w:sz w:val="20"/>
        </w:rPr>
        <w:t xml:space="preserve">- </w:t>
      </w:r>
      <w:r w:rsidR="00F205CF">
        <w:rPr>
          <w:b/>
          <w:sz w:val="20"/>
        </w:rPr>
        <w:t>TELEFONIA FISSA E/O MOBILE PER COMUNICAZIONI</w:t>
      </w:r>
      <w:r>
        <w:rPr>
          <w:b/>
          <w:sz w:val="20"/>
        </w:rPr>
        <w:t>:</w:t>
      </w:r>
      <w:r w:rsidR="00F205CF">
        <w:rPr>
          <w:b/>
          <w:sz w:val="20"/>
        </w:rPr>
        <w:t xml:space="preserve"> ________________________________________</w:t>
      </w:r>
    </w:p>
    <w:p w:rsidR="0033546C" w:rsidRDefault="0033546C">
      <w:pPr>
        <w:jc w:val="both"/>
        <w:rPr>
          <w:sz w:val="20"/>
        </w:rPr>
      </w:pPr>
    </w:p>
    <w:p w:rsidR="0033546C" w:rsidRDefault="0033546C">
      <w:pPr>
        <w:jc w:val="both"/>
        <w:rPr>
          <w:sz w:val="20"/>
        </w:rPr>
      </w:pPr>
    </w:p>
    <w:p w:rsidR="0033546C" w:rsidRPr="00D8342D" w:rsidRDefault="0033546C">
      <w:pPr>
        <w:jc w:val="both"/>
        <w:rPr>
          <w:b/>
        </w:rPr>
      </w:pPr>
      <w:r w:rsidRPr="00D8342D">
        <w:rPr>
          <w:b/>
          <w:i/>
          <w:sz w:val="20"/>
        </w:rPr>
        <w:t>N.B.  Tutti i dati richiesti nel presente modello, devono essere scritti in carattere stampatello.</w:t>
      </w:r>
    </w:p>
    <w:p w:rsidR="0033546C" w:rsidRDefault="0033546C">
      <w:pPr>
        <w:jc w:val="both"/>
      </w:pPr>
    </w:p>
    <w:p w:rsidR="002217CA" w:rsidRDefault="002217CA">
      <w:pPr>
        <w:jc w:val="center"/>
      </w:pPr>
    </w:p>
    <w:p w:rsidR="002217CA" w:rsidRDefault="002217CA">
      <w:pPr>
        <w:jc w:val="center"/>
      </w:pPr>
    </w:p>
    <w:p w:rsidR="0033546C" w:rsidRDefault="0033546C">
      <w:pPr>
        <w:jc w:val="center"/>
        <w:rPr>
          <w:i/>
        </w:rPr>
      </w:pPr>
      <w:r>
        <w:rPr>
          <w:b/>
        </w:rPr>
        <w:t>DICHIARAZIONE DI RESPONSABILIT</w:t>
      </w:r>
      <w:r w:rsidR="000C18A8" w:rsidRPr="000C18A8">
        <w:rPr>
          <w:b/>
        </w:rPr>
        <w:t>À</w:t>
      </w:r>
      <w:r>
        <w:t xml:space="preserve"> (art.3 Legge 15.5.1997, n.127</w:t>
      </w:r>
      <w:r w:rsidR="00F03869">
        <w:t xml:space="preserve"> e ss.ii.mm.</w:t>
      </w:r>
      <w:r>
        <w:t xml:space="preserve">) </w:t>
      </w:r>
    </w:p>
    <w:p w:rsidR="0033546C" w:rsidRDefault="0033546C">
      <w:pPr>
        <w:jc w:val="center"/>
      </w:pPr>
      <w:r>
        <w:rPr>
          <w:i/>
        </w:rPr>
        <w:t>(a cura del genitore o tutore)</w:t>
      </w:r>
    </w:p>
    <w:p w:rsidR="0033546C" w:rsidRDefault="0033546C">
      <w:pPr>
        <w:jc w:val="both"/>
      </w:pPr>
    </w:p>
    <w:p w:rsidR="0033546C" w:rsidRDefault="0033546C">
      <w:pPr>
        <w:spacing w:line="480" w:lineRule="auto"/>
        <w:jc w:val="both"/>
        <w:rPr>
          <w:sz w:val="20"/>
        </w:rPr>
      </w:pPr>
      <w:r>
        <w:rPr>
          <w:sz w:val="20"/>
        </w:rPr>
        <w:t>Io sottoscritto/a _______________________________________ nato/a</w:t>
      </w:r>
      <w:r w:rsidR="002A1D79">
        <w:rPr>
          <w:sz w:val="20"/>
        </w:rPr>
        <w:t xml:space="preserve"> </w:t>
      </w:r>
      <w:r>
        <w:rPr>
          <w:sz w:val="20"/>
        </w:rPr>
        <w:t xml:space="preserve">  </w:t>
      </w:r>
      <w:r w:rsidR="002A1D79">
        <w:rPr>
          <w:sz w:val="20"/>
        </w:rPr>
        <w:t>______________________________________</w:t>
      </w:r>
    </w:p>
    <w:p w:rsidR="0042052E" w:rsidRDefault="0033546C">
      <w:pPr>
        <w:spacing w:line="480" w:lineRule="auto"/>
        <w:jc w:val="both"/>
        <w:rPr>
          <w:sz w:val="20"/>
        </w:rPr>
      </w:pPr>
      <w:r>
        <w:rPr>
          <w:sz w:val="20"/>
        </w:rPr>
        <w:t xml:space="preserve">il ____/____/____, residente a _______________________ in Via </w:t>
      </w:r>
      <w:r w:rsidR="002A1D79">
        <w:rPr>
          <w:sz w:val="20"/>
        </w:rPr>
        <w:t>__________________________________</w:t>
      </w:r>
      <w:r w:rsidR="0042052E">
        <w:rPr>
          <w:sz w:val="20"/>
        </w:rPr>
        <w:t xml:space="preserve"> </w:t>
      </w:r>
      <w:r w:rsidR="002A1D79">
        <w:rPr>
          <w:sz w:val="20"/>
        </w:rPr>
        <w:t xml:space="preserve">       </w:t>
      </w:r>
      <w:r w:rsidR="0042052E">
        <w:rPr>
          <w:sz w:val="20"/>
        </w:rPr>
        <w:t xml:space="preserve">valendomi delle disposizioni di cui </w:t>
      </w:r>
      <w:r w:rsidR="00163780">
        <w:rPr>
          <w:sz w:val="20"/>
        </w:rPr>
        <w:t>agli artt.</w:t>
      </w:r>
      <w:r w:rsidR="0042052E">
        <w:rPr>
          <w:sz w:val="20"/>
        </w:rPr>
        <w:t xml:space="preserve">. </w:t>
      </w:r>
      <w:r w:rsidR="00116BCD">
        <w:rPr>
          <w:sz w:val="20"/>
        </w:rPr>
        <w:t>46-47</w:t>
      </w:r>
      <w:r w:rsidR="0042052E">
        <w:rPr>
          <w:sz w:val="20"/>
        </w:rPr>
        <w:t xml:space="preserve"> </w:t>
      </w:r>
      <w:r w:rsidR="00116BCD">
        <w:rPr>
          <w:sz w:val="20"/>
        </w:rPr>
        <w:t>DPR</w:t>
      </w:r>
      <w:r w:rsidR="0042052E">
        <w:rPr>
          <w:sz w:val="20"/>
        </w:rPr>
        <w:t xml:space="preserve">, </w:t>
      </w:r>
      <w:r w:rsidR="00116BCD">
        <w:rPr>
          <w:sz w:val="20"/>
        </w:rPr>
        <w:t xml:space="preserve">28.12.2000, n. </w:t>
      </w:r>
      <w:r w:rsidR="00163780">
        <w:rPr>
          <w:sz w:val="20"/>
        </w:rPr>
        <w:t>445</w:t>
      </w:r>
      <w:r w:rsidR="0042052E">
        <w:rPr>
          <w:sz w:val="20"/>
        </w:rPr>
        <w:t xml:space="preserve"> e ss.mm.ii.,</w:t>
      </w:r>
      <w:r w:rsidR="00116BCD">
        <w:rPr>
          <w:sz w:val="20"/>
        </w:rPr>
        <w:t xml:space="preserve"> sotto la propria esclusiva responsabilità</w:t>
      </w:r>
      <w:r w:rsidR="0042052E">
        <w:rPr>
          <w:sz w:val="20"/>
        </w:rPr>
        <w:t xml:space="preserve"> e consapevole delle pene stabilite</w:t>
      </w:r>
      <w:r w:rsidR="00C423FB">
        <w:rPr>
          <w:sz w:val="20"/>
        </w:rPr>
        <w:t xml:space="preserve"> dalla legge</w:t>
      </w:r>
      <w:r w:rsidR="0042052E">
        <w:rPr>
          <w:sz w:val="20"/>
        </w:rPr>
        <w:t xml:space="preserve"> per le false attestazioni e </w:t>
      </w:r>
      <w:r w:rsidR="001F5740">
        <w:rPr>
          <w:sz w:val="20"/>
        </w:rPr>
        <w:t>le dichiarazioni mendaci o contenuti dati non rispondenti al vero, ai sensi dell’art. 76 del DPR 445/2000.</w:t>
      </w:r>
      <w:r w:rsidR="0042052E">
        <w:rPr>
          <w:sz w:val="20"/>
        </w:rPr>
        <w:t xml:space="preserve"> </w:t>
      </w:r>
    </w:p>
    <w:p w:rsidR="00821058" w:rsidRDefault="00821058">
      <w:pPr>
        <w:spacing w:line="480" w:lineRule="auto"/>
        <w:jc w:val="both"/>
        <w:rPr>
          <w:sz w:val="20"/>
        </w:rPr>
      </w:pPr>
    </w:p>
    <w:p w:rsidR="00821058" w:rsidRDefault="00821058">
      <w:pPr>
        <w:spacing w:line="480" w:lineRule="auto"/>
        <w:jc w:val="both"/>
        <w:rPr>
          <w:sz w:val="20"/>
        </w:rPr>
      </w:pPr>
    </w:p>
    <w:p w:rsidR="00821058" w:rsidRDefault="00821058">
      <w:pPr>
        <w:spacing w:line="480" w:lineRule="auto"/>
        <w:jc w:val="both"/>
        <w:rPr>
          <w:sz w:val="20"/>
        </w:rPr>
      </w:pPr>
    </w:p>
    <w:p w:rsidR="00821058" w:rsidRDefault="00821058">
      <w:pPr>
        <w:spacing w:line="480" w:lineRule="auto"/>
        <w:jc w:val="both"/>
        <w:rPr>
          <w:sz w:val="20"/>
        </w:rPr>
      </w:pPr>
    </w:p>
    <w:p w:rsidR="00821058" w:rsidRDefault="00821058">
      <w:pPr>
        <w:spacing w:line="480" w:lineRule="auto"/>
        <w:jc w:val="both"/>
      </w:pPr>
    </w:p>
    <w:p w:rsidR="0033546C" w:rsidRDefault="0033546C">
      <w:pPr>
        <w:spacing w:line="480" w:lineRule="auto"/>
        <w:jc w:val="center"/>
        <w:rPr>
          <w:sz w:val="20"/>
        </w:rPr>
      </w:pPr>
      <w:r>
        <w:lastRenderedPageBreak/>
        <w:t>DICHIARO</w:t>
      </w:r>
    </w:p>
    <w:p w:rsidR="0033546C" w:rsidRDefault="0033546C">
      <w:pPr>
        <w:numPr>
          <w:ilvl w:val="0"/>
          <w:numId w:val="1"/>
        </w:numPr>
        <w:spacing w:line="480" w:lineRule="auto"/>
        <w:jc w:val="both"/>
        <w:rPr>
          <w:sz w:val="18"/>
        </w:rPr>
      </w:pPr>
      <w:r>
        <w:rPr>
          <w:sz w:val="20"/>
        </w:rPr>
        <w:t>che il nucleo familiare è composto come segue: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1955"/>
        <w:gridCol w:w="1955"/>
        <w:gridCol w:w="1955"/>
        <w:gridCol w:w="1970"/>
      </w:tblGrid>
      <w:tr w:rsidR="0033546C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46C" w:rsidRDefault="0033546C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COGNOME E NOME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46C" w:rsidRDefault="0033546C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LUOGO E DATA</w:t>
            </w:r>
          </w:p>
          <w:p w:rsidR="0033546C" w:rsidRDefault="0033546C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DI NASCITA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46C" w:rsidRDefault="0033546C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RAPPORTO DI PARENTELA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46C" w:rsidRDefault="0033546C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PROFESSIONE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46C" w:rsidRDefault="0033546C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REDDITO</w:t>
            </w:r>
          </w:p>
          <w:p w:rsidR="0033546C" w:rsidRDefault="0033546C">
            <w:pPr>
              <w:spacing w:line="480" w:lineRule="auto"/>
              <w:jc w:val="center"/>
            </w:pPr>
            <w:r>
              <w:rPr>
                <w:sz w:val="18"/>
              </w:rPr>
              <w:t>NETTO</w:t>
            </w:r>
          </w:p>
        </w:tc>
      </w:tr>
      <w:tr w:rsidR="0033546C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46C" w:rsidRDefault="0033546C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46C" w:rsidRDefault="0033546C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46C" w:rsidRDefault="0033546C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46C" w:rsidRDefault="0033546C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46C" w:rsidRDefault="0033546C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</w:tr>
      <w:tr w:rsidR="0033546C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46C" w:rsidRDefault="0033546C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46C" w:rsidRDefault="0033546C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46C" w:rsidRDefault="0033546C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46C" w:rsidRDefault="0033546C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46C" w:rsidRDefault="0033546C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</w:tr>
      <w:tr w:rsidR="0033546C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46C" w:rsidRDefault="0033546C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46C" w:rsidRDefault="0033546C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46C" w:rsidRDefault="0033546C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46C" w:rsidRDefault="0033546C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46C" w:rsidRDefault="0033546C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</w:tr>
      <w:tr w:rsidR="0033546C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46C" w:rsidRDefault="0033546C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46C" w:rsidRDefault="0033546C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46C" w:rsidRDefault="0033546C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46C" w:rsidRDefault="0033546C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46C" w:rsidRDefault="0033546C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</w:tr>
      <w:tr w:rsidR="0033546C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46C" w:rsidRDefault="0033546C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46C" w:rsidRDefault="0033546C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46C" w:rsidRDefault="0033546C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46C" w:rsidRDefault="0033546C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46C" w:rsidRDefault="0033546C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</w:tr>
      <w:tr w:rsidR="0033546C">
        <w:tc>
          <w:tcPr>
            <w:tcW w:w="19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546C" w:rsidRDefault="0033546C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546C" w:rsidRDefault="0033546C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546C" w:rsidRDefault="0033546C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546C" w:rsidRDefault="0033546C">
            <w:pPr>
              <w:snapToGrid w:val="0"/>
              <w:spacing w:line="480" w:lineRule="auto"/>
              <w:jc w:val="right"/>
              <w:rPr>
                <w:sz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46C" w:rsidRDefault="0033546C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</w:tr>
      <w:tr w:rsidR="0033546C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46C" w:rsidRDefault="0033546C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3546C" w:rsidRDefault="0033546C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3546C" w:rsidRDefault="0033546C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3546C" w:rsidRDefault="0033546C">
            <w:pPr>
              <w:spacing w:line="480" w:lineRule="auto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46C" w:rsidRDefault="0033546C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</w:tr>
    </w:tbl>
    <w:p w:rsidR="0033546C" w:rsidRDefault="0033546C">
      <w:pPr>
        <w:spacing w:line="480" w:lineRule="auto"/>
        <w:jc w:val="both"/>
        <w:rPr>
          <w:i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546C" w:rsidRDefault="0033546C">
      <w:pPr>
        <w:spacing w:line="480" w:lineRule="auto"/>
        <w:jc w:val="both"/>
        <w:rPr>
          <w:sz w:val="16"/>
        </w:rPr>
      </w:pPr>
      <w:r>
        <w:rPr>
          <w:i/>
          <w:sz w:val="16"/>
        </w:rPr>
        <w:t>N.B. Indicare il reddito di tutti i componenti il nucleo familiare, compreso l’importo eventualmente percepito a titolo di alimenti e/o di indennità di disoccupazione.</w:t>
      </w:r>
    </w:p>
    <w:p w:rsidR="00F33A63" w:rsidRPr="00AC6F63" w:rsidRDefault="00707736" w:rsidP="002217CA">
      <w:pPr>
        <w:numPr>
          <w:ilvl w:val="0"/>
          <w:numId w:val="2"/>
        </w:numPr>
        <w:spacing w:line="480" w:lineRule="auto"/>
        <w:jc w:val="both"/>
        <w:rPr>
          <w:sz w:val="20"/>
        </w:rPr>
      </w:pPr>
      <w:r>
        <w:rPr>
          <w:sz w:val="20"/>
        </w:rPr>
        <w:t xml:space="preserve">che il sopraindicato importo totale, corrisponde al reddito complessivo del nucleo </w:t>
      </w:r>
      <w:r w:rsidR="00694726">
        <w:rPr>
          <w:sz w:val="20"/>
        </w:rPr>
        <w:t xml:space="preserve">familiare riferito all’anno </w:t>
      </w:r>
      <w:r w:rsidR="007A36F6">
        <w:rPr>
          <w:sz w:val="20"/>
        </w:rPr>
        <w:t>201</w:t>
      </w:r>
      <w:r w:rsidR="002A1D79">
        <w:rPr>
          <w:sz w:val="20"/>
        </w:rPr>
        <w:t>7</w:t>
      </w:r>
      <w:r>
        <w:rPr>
          <w:sz w:val="20"/>
        </w:rPr>
        <w:t>, come risulta dalla certificazione reddituale , modello</w:t>
      </w:r>
      <w:r w:rsidR="00E75209">
        <w:rPr>
          <w:sz w:val="20"/>
        </w:rPr>
        <w:t xml:space="preserve"> ISEE, sottoscritto dal CAAF o da soggetto abilitato che si allega, in originale, alla presente domanda;</w:t>
      </w:r>
    </w:p>
    <w:p w:rsidR="00880B85" w:rsidRDefault="00880B85" w:rsidP="00812820">
      <w:pPr>
        <w:spacing w:line="480" w:lineRule="auto"/>
        <w:jc w:val="center"/>
      </w:pPr>
    </w:p>
    <w:p w:rsidR="00F46C86" w:rsidRDefault="00F46C86" w:rsidP="00F46C86">
      <w:pPr>
        <w:spacing w:line="480" w:lineRule="auto"/>
        <w:jc w:val="center"/>
        <w:rPr>
          <w:sz w:val="20"/>
        </w:rPr>
      </w:pPr>
      <w:r>
        <w:t xml:space="preserve">DICHIARO, </w:t>
      </w:r>
      <w:r w:rsidR="000D1A60">
        <w:t>inoltre</w:t>
      </w:r>
      <w:r>
        <w:t>,</w:t>
      </w:r>
    </w:p>
    <w:p w:rsidR="00F46C86" w:rsidRDefault="00F46C86" w:rsidP="00F46C86">
      <w:pPr>
        <w:spacing w:line="480" w:lineRule="auto"/>
        <w:ind w:left="284" w:hanging="284"/>
        <w:jc w:val="both"/>
      </w:pPr>
      <w:r>
        <w:rPr>
          <w:sz w:val="20"/>
        </w:rPr>
        <w:t xml:space="preserve">1) </w:t>
      </w:r>
      <w:r w:rsidR="00DE1FF9">
        <w:rPr>
          <w:sz w:val="20"/>
        </w:rPr>
        <w:t>che il minore appartenente al nucleo familiare</w:t>
      </w:r>
      <w:r>
        <w:rPr>
          <w:sz w:val="20"/>
        </w:rPr>
        <w:t xml:space="preserve"> si trova nelle seguenti condizioni familiari (</w:t>
      </w:r>
      <w:r>
        <w:rPr>
          <w:i/>
          <w:sz w:val="20"/>
        </w:rPr>
        <w:t>barrare la o le caselle che interessano</w:t>
      </w:r>
      <w:r>
        <w:rPr>
          <w:sz w:val="20"/>
        </w:rPr>
        <w:t>):</w:t>
      </w:r>
    </w:p>
    <w:p w:rsidR="00F46C86" w:rsidRDefault="00F46C86" w:rsidP="00F46C86">
      <w:pPr>
        <w:spacing w:line="480" w:lineRule="auto"/>
        <w:jc w:val="both"/>
        <w:rPr>
          <w:sz w:val="20"/>
        </w:rPr>
      </w:pPr>
      <w:r>
        <w:rPr>
          <w:sz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42A16">
        <w:rPr>
          <w:sz w:val="20"/>
        </w:rPr>
      </w:r>
      <w:r w:rsidR="00C42A16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orfano di entrambi i genitori</w:t>
      </w:r>
      <w:r w:rsidR="00277860">
        <w:rPr>
          <w:sz w:val="20"/>
        </w:rPr>
        <w:tab/>
      </w:r>
      <w:r w:rsidR="00277860">
        <w:rPr>
          <w:sz w:val="20"/>
        </w:rPr>
        <w:tab/>
      </w:r>
      <w:r w:rsidR="00277860">
        <w:rPr>
          <w:sz w:val="20"/>
        </w:rPr>
        <w:tab/>
      </w:r>
      <w:r w:rsidR="0027786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42A16">
        <w:rPr>
          <w:sz w:val="20"/>
        </w:rPr>
      </w:r>
      <w:r w:rsidR="00C42A16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orfano di un genitore</w:t>
      </w:r>
    </w:p>
    <w:p w:rsidR="005D2787" w:rsidRDefault="005721B3" w:rsidP="005721B3">
      <w:pPr>
        <w:spacing w:line="480" w:lineRule="auto"/>
        <w:jc w:val="both"/>
        <w:rPr>
          <w:sz w:val="20"/>
        </w:rPr>
      </w:pPr>
      <w:r>
        <w:rPr>
          <w:sz w:val="20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42A16">
        <w:rPr>
          <w:sz w:val="20"/>
        </w:rPr>
      </w:r>
      <w:r w:rsidR="00C42A16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presenza minori di </w:t>
      </w:r>
      <w:r w:rsidR="005351B9">
        <w:rPr>
          <w:sz w:val="20"/>
        </w:rPr>
        <w:t xml:space="preserve">età inferiore a 3 (tre) anni                      </w:t>
      </w:r>
    </w:p>
    <w:p w:rsidR="005721B3" w:rsidRDefault="005721B3" w:rsidP="005721B3">
      <w:pPr>
        <w:spacing w:line="480" w:lineRule="auto"/>
        <w:jc w:val="both"/>
        <w:rPr>
          <w:sz w:val="20"/>
        </w:rPr>
      </w:pPr>
      <w:r>
        <w:rPr>
          <w:sz w:val="20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42A16">
        <w:rPr>
          <w:sz w:val="20"/>
        </w:rPr>
      </w:r>
      <w:r w:rsidR="00C42A16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presenza minori di età compresa da </w:t>
      </w:r>
      <w:r w:rsidR="005351B9">
        <w:rPr>
          <w:sz w:val="20"/>
        </w:rPr>
        <w:t>3(tre) anni compiuti ed inferiore</w:t>
      </w:r>
      <w:r>
        <w:rPr>
          <w:sz w:val="20"/>
        </w:rPr>
        <w:t xml:space="preserve"> a 6</w:t>
      </w:r>
      <w:r w:rsidR="005351B9">
        <w:rPr>
          <w:sz w:val="20"/>
        </w:rPr>
        <w:t xml:space="preserve"> (sei)</w:t>
      </w:r>
      <w:r>
        <w:rPr>
          <w:sz w:val="20"/>
        </w:rPr>
        <w:t xml:space="preserve">  anni compiuti </w:t>
      </w:r>
      <w:r w:rsidR="009C037C">
        <w:rPr>
          <w:sz w:val="20"/>
        </w:rPr>
        <w:t xml:space="preserve"> </w:t>
      </w:r>
    </w:p>
    <w:p w:rsidR="005721B3" w:rsidRDefault="005721B3" w:rsidP="00F46C86">
      <w:pPr>
        <w:spacing w:line="480" w:lineRule="auto"/>
        <w:jc w:val="both"/>
        <w:rPr>
          <w:sz w:val="20"/>
        </w:rPr>
      </w:pPr>
    </w:p>
    <w:p w:rsidR="00277860" w:rsidRDefault="00277860" w:rsidP="00277860">
      <w:pPr>
        <w:spacing w:line="480" w:lineRule="auto"/>
        <w:jc w:val="both"/>
        <w:rPr>
          <w:sz w:val="20"/>
        </w:rPr>
      </w:pPr>
      <w:r>
        <w:rPr>
          <w:sz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42A16">
        <w:rPr>
          <w:sz w:val="20"/>
        </w:rPr>
      </w:r>
      <w:r w:rsidR="00C42A16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inserito nella struttura residenziale __________________________________ sita in ________________________</w:t>
      </w:r>
    </w:p>
    <w:p w:rsidR="00277860" w:rsidRDefault="00277860" w:rsidP="00277860">
      <w:pPr>
        <w:spacing w:line="480" w:lineRule="auto"/>
        <w:ind w:firstLine="426"/>
        <w:jc w:val="both"/>
        <w:rPr>
          <w:sz w:val="20"/>
        </w:rPr>
      </w:pPr>
      <w:r>
        <w:rPr>
          <w:sz w:val="20"/>
        </w:rPr>
        <w:t>Via ______________________ n.</w:t>
      </w:r>
      <w:r>
        <w:rPr>
          <w:sz w:val="20"/>
        </w:rPr>
        <w:tab/>
      </w:r>
    </w:p>
    <w:p w:rsidR="005A4288" w:rsidRDefault="00F46C86" w:rsidP="00F46C86">
      <w:pPr>
        <w:spacing w:line="480" w:lineRule="auto"/>
        <w:jc w:val="both"/>
        <w:rPr>
          <w:sz w:val="20"/>
        </w:rPr>
      </w:pPr>
      <w:r>
        <w:rPr>
          <w:sz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42A16">
        <w:rPr>
          <w:sz w:val="20"/>
        </w:rPr>
      </w:r>
      <w:r w:rsidR="00C42A16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con </w:t>
      </w:r>
      <w:r w:rsidR="001B783E">
        <w:rPr>
          <w:sz w:val="20"/>
        </w:rPr>
        <w:t xml:space="preserve">entrambi i </w:t>
      </w:r>
      <w:r>
        <w:rPr>
          <w:sz w:val="20"/>
        </w:rPr>
        <w:t>genitori tossicodipendenti o detenuti</w:t>
      </w:r>
      <w:r w:rsidR="005A4288">
        <w:rPr>
          <w:sz w:val="20"/>
        </w:rPr>
        <w:t xml:space="preserve"> e/o sottoposti ad altre misure restrittive </w:t>
      </w:r>
    </w:p>
    <w:p w:rsidR="00F46C86" w:rsidRDefault="00F46C86" w:rsidP="00F46C86">
      <w:pPr>
        <w:spacing w:line="480" w:lineRule="auto"/>
        <w:jc w:val="both"/>
        <w:rPr>
          <w:sz w:val="20"/>
        </w:rPr>
      </w:pPr>
      <w:r>
        <w:rPr>
          <w:sz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42A16">
        <w:rPr>
          <w:sz w:val="20"/>
        </w:rPr>
      </w:r>
      <w:r w:rsidR="00C42A16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con un genitore tossicodipendente o detenuto</w:t>
      </w:r>
      <w:r w:rsidR="005A4288">
        <w:rPr>
          <w:sz w:val="20"/>
        </w:rPr>
        <w:t xml:space="preserve"> e/o sottoposto ad altre misure restrittive</w:t>
      </w:r>
      <w:r w:rsidR="004E454A">
        <w:rPr>
          <w:sz w:val="20"/>
        </w:rPr>
        <w:t>, o allontanato dal nucleo</w:t>
      </w:r>
    </w:p>
    <w:p w:rsidR="007A36F6" w:rsidRDefault="007A36F6" w:rsidP="007A36F6">
      <w:pPr>
        <w:spacing w:line="480" w:lineRule="auto"/>
        <w:jc w:val="both"/>
        <w:rPr>
          <w:sz w:val="20"/>
        </w:rPr>
      </w:pPr>
      <w:r>
        <w:rPr>
          <w:sz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42A16">
        <w:rPr>
          <w:sz w:val="20"/>
        </w:rPr>
      </w:r>
      <w:r w:rsidR="00C42A16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con </w:t>
      </w:r>
      <w:r w:rsidR="00626267">
        <w:rPr>
          <w:sz w:val="20"/>
        </w:rPr>
        <w:t>genitori divorziati o legalmente separati</w:t>
      </w:r>
    </w:p>
    <w:bookmarkStart w:id="1" w:name="Controllo18"/>
    <w:p w:rsidR="00693B40" w:rsidRDefault="00F46C86" w:rsidP="00F46C86">
      <w:pPr>
        <w:spacing w:line="480" w:lineRule="auto"/>
        <w:jc w:val="both"/>
        <w:rPr>
          <w:sz w:val="20"/>
        </w:rPr>
      </w:pPr>
      <w:r>
        <w:lastRenderedPageBreak/>
        <w:fldChar w:fldCharType="begin">
          <w:ffData>
            <w:name w:val="Controllo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42A16">
        <w:fldChar w:fldCharType="separate"/>
      </w:r>
      <w:r>
        <w:fldChar w:fldCharType="end"/>
      </w:r>
      <w:bookmarkEnd w:id="1"/>
      <w:r>
        <w:rPr>
          <w:sz w:val="20"/>
        </w:rPr>
        <w:t xml:space="preserve"> figlio di ragazza madre o ragazzo padre</w:t>
      </w:r>
      <w:r>
        <w:rPr>
          <w:sz w:val="20"/>
        </w:rPr>
        <w:tab/>
      </w:r>
    </w:p>
    <w:p w:rsidR="005E1267" w:rsidRDefault="005E1267" w:rsidP="005E1267">
      <w:pPr>
        <w:spacing w:line="480" w:lineRule="auto"/>
        <w:jc w:val="both"/>
        <w:rPr>
          <w:sz w:val="20"/>
        </w:rPr>
      </w:pPr>
      <w:r>
        <w:fldChar w:fldCharType="begin">
          <w:ffData>
            <w:name w:val="Controllo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42A16">
        <w:fldChar w:fldCharType="separate"/>
      </w:r>
      <w:r>
        <w:fldChar w:fldCharType="end"/>
      </w:r>
      <w:r>
        <w:rPr>
          <w:sz w:val="20"/>
        </w:rPr>
        <w:t xml:space="preserve"> nucleo che vive in abitazione non di proprietà</w:t>
      </w:r>
      <w:r>
        <w:rPr>
          <w:sz w:val="20"/>
        </w:rPr>
        <w:tab/>
      </w:r>
    </w:p>
    <w:p w:rsidR="004C428C" w:rsidRDefault="004C428C" w:rsidP="004C428C">
      <w:pPr>
        <w:spacing w:line="480" w:lineRule="auto"/>
        <w:jc w:val="both"/>
        <w:rPr>
          <w:sz w:val="20"/>
        </w:rPr>
      </w:pPr>
      <w:r>
        <w:rPr>
          <w:sz w:val="2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42A16">
        <w:rPr>
          <w:sz w:val="20"/>
        </w:rPr>
      </w:r>
      <w:r w:rsidR="00C42A16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con soggetti nucleo familiare invalidi per più del 66%.</w:t>
      </w:r>
    </w:p>
    <w:p w:rsidR="005E1267" w:rsidRDefault="005E1267" w:rsidP="00F46C86">
      <w:pPr>
        <w:spacing w:line="480" w:lineRule="auto"/>
        <w:jc w:val="both"/>
        <w:rPr>
          <w:sz w:val="20"/>
        </w:rPr>
      </w:pPr>
    </w:p>
    <w:p w:rsidR="00313F4E" w:rsidRPr="00693B40" w:rsidRDefault="00313F4E" w:rsidP="00F46C86">
      <w:pPr>
        <w:spacing w:line="480" w:lineRule="auto"/>
        <w:jc w:val="both"/>
        <w:rPr>
          <w:b/>
          <w:sz w:val="20"/>
        </w:rPr>
      </w:pPr>
      <w:r w:rsidRPr="00693B40">
        <w:rPr>
          <w:b/>
          <w:sz w:val="20"/>
        </w:rPr>
        <w:t>N.B. in caso di presenza di genitore tossicodipendente,</w:t>
      </w:r>
      <w:r w:rsidR="00403E0A" w:rsidRPr="00693B40">
        <w:rPr>
          <w:b/>
          <w:sz w:val="20"/>
        </w:rPr>
        <w:t xml:space="preserve"> </w:t>
      </w:r>
      <w:r w:rsidRPr="00693B40">
        <w:rPr>
          <w:b/>
          <w:sz w:val="20"/>
        </w:rPr>
        <w:t>detenut</w:t>
      </w:r>
      <w:r w:rsidR="00403E0A" w:rsidRPr="00693B40">
        <w:rPr>
          <w:b/>
          <w:sz w:val="20"/>
        </w:rPr>
        <w:t>o e/o sottoposto ad altre misure restrittive</w:t>
      </w:r>
      <w:r w:rsidR="00237516" w:rsidRPr="00693B40">
        <w:rPr>
          <w:b/>
          <w:sz w:val="20"/>
        </w:rPr>
        <w:t xml:space="preserve"> è obbligatorio allegare idonea certificazione rilasciata dalle autorità competenti.</w:t>
      </w:r>
    </w:p>
    <w:p w:rsidR="00451AB3" w:rsidRDefault="00451AB3">
      <w:pPr>
        <w:spacing w:line="480" w:lineRule="auto"/>
        <w:jc w:val="both"/>
        <w:rPr>
          <w:sz w:val="20"/>
        </w:rPr>
      </w:pPr>
      <w:r>
        <w:rPr>
          <w:sz w:val="20"/>
        </w:rPr>
        <w:t xml:space="preserve">    </w:t>
      </w:r>
      <w:r w:rsidR="000B060B">
        <w:rPr>
          <w:sz w:val="20"/>
        </w:rPr>
        <w:t>2)</w:t>
      </w:r>
      <w:r>
        <w:rPr>
          <w:sz w:val="20"/>
        </w:rPr>
        <w:t xml:space="preserve">   </w:t>
      </w:r>
      <w:r w:rsidR="000B060B">
        <w:rPr>
          <w:sz w:val="20"/>
        </w:rPr>
        <w:t>che i componenti il nucleo familiare</w:t>
      </w:r>
      <w:r w:rsidR="001B783E">
        <w:rPr>
          <w:sz w:val="20"/>
        </w:rPr>
        <w:t>,</w:t>
      </w:r>
      <w:r w:rsidR="000B060B">
        <w:rPr>
          <w:sz w:val="20"/>
        </w:rPr>
        <w:t xml:space="preserve"> oltre i </w:t>
      </w:r>
      <w:r w:rsidR="001B783E">
        <w:rPr>
          <w:sz w:val="20"/>
        </w:rPr>
        <w:t xml:space="preserve">primi </w:t>
      </w:r>
      <w:r w:rsidR="000B060B">
        <w:rPr>
          <w:sz w:val="20"/>
        </w:rPr>
        <w:t>cinque</w:t>
      </w:r>
      <w:r w:rsidR="001B783E">
        <w:rPr>
          <w:sz w:val="20"/>
        </w:rPr>
        <w:t>,</w:t>
      </w:r>
      <w:r w:rsidR="000B060B">
        <w:rPr>
          <w:sz w:val="20"/>
        </w:rPr>
        <w:t xml:space="preserve"> sono i seguenti:</w:t>
      </w:r>
    </w:p>
    <w:p w:rsidR="00C41960" w:rsidRDefault="00C41960">
      <w:pPr>
        <w:spacing w:line="480" w:lineRule="auto"/>
        <w:jc w:val="both"/>
        <w:rPr>
          <w:sz w:val="20"/>
        </w:rPr>
      </w:pPr>
    </w:p>
    <w:p w:rsidR="00C41960" w:rsidRDefault="00C41960" w:rsidP="00C41960">
      <w:pPr>
        <w:numPr>
          <w:ilvl w:val="0"/>
          <w:numId w:val="7"/>
        </w:numPr>
        <w:spacing w:line="480" w:lineRule="auto"/>
        <w:jc w:val="both"/>
        <w:rPr>
          <w:sz w:val="20"/>
        </w:rPr>
      </w:pPr>
      <w:r>
        <w:rPr>
          <w:sz w:val="20"/>
        </w:rPr>
        <w:t>cognome______________________________  nome _____________________ data di nascita ____________</w:t>
      </w:r>
    </w:p>
    <w:p w:rsidR="002162C2" w:rsidRDefault="002162C2" w:rsidP="002162C2">
      <w:pPr>
        <w:numPr>
          <w:ilvl w:val="0"/>
          <w:numId w:val="7"/>
        </w:numPr>
        <w:spacing w:line="480" w:lineRule="auto"/>
        <w:jc w:val="both"/>
        <w:rPr>
          <w:sz w:val="20"/>
        </w:rPr>
      </w:pPr>
      <w:r>
        <w:rPr>
          <w:sz w:val="20"/>
        </w:rPr>
        <w:t>cognome______________________________  nome _____________________ data di nascita ____________</w:t>
      </w:r>
    </w:p>
    <w:p w:rsidR="002162C2" w:rsidRDefault="002162C2" w:rsidP="002162C2">
      <w:pPr>
        <w:numPr>
          <w:ilvl w:val="0"/>
          <w:numId w:val="7"/>
        </w:numPr>
        <w:spacing w:line="480" w:lineRule="auto"/>
        <w:jc w:val="both"/>
        <w:rPr>
          <w:sz w:val="20"/>
        </w:rPr>
      </w:pPr>
      <w:r>
        <w:rPr>
          <w:sz w:val="20"/>
        </w:rPr>
        <w:t>cognome______________________________  nome _____________________ data di nascita ____________</w:t>
      </w:r>
    </w:p>
    <w:p w:rsidR="002162C2" w:rsidRDefault="002162C2" w:rsidP="002162C2">
      <w:pPr>
        <w:spacing w:line="480" w:lineRule="auto"/>
        <w:jc w:val="both"/>
        <w:rPr>
          <w:sz w:val="20"/>
        </w:rPr>
      </w:pPr>
    </w:p>
    <w:p w:rsidR="00451AB3" w:rsidRDefault="00451AB3">
      <w:pPr>
        <w:spacing w:line="480" w:lineRule="auto"/>
        <w:jc w:val="both"/>
        <w:rPr>
          <w:sz w:val="20"/>
        </w:rPr>
      </w:pPr>
    </w:p>
    <w:p w:rsidR="00880B85" w:rsidRDefault="00880B85">
      <w:pPr>
        <w:spacing w:line="480" w:lineRule="auto"/>
        <w:jc w:val="both"/>
      </w:pPr>
    </w:p>
    <w:p w:rsidR="0033546C" w:rsidRDefault="0033546C">
      <w:pPr>
        <w:spacing w:line="480" w:lineRule="auto"/>
        <w:jc w:val="both"/>
      </w:pPr>
      <w:r>
        <w:t xml:space="preserve">     San Nicandro Garganico, ____________</w:t>
      </w:r>
      <w:r>
        <w:tab/>
      </w:r>
      <w:r>
        <w:tab/>
        <w:t xml:space="preserve">                </w:t>
      </w:r>
    </w:p>
    <w:p w:rsidR="0033546C" w:rsidRDefault="00C105DD" w:rsidP="00C105DD">
      <w:pPr>
        <w:spacing w:line="480" w:lineRule="auto"/>
        <w:ind w:firstLine="680"/>
        <w:jc w:val="center"/>
      </w:pPr>
      <w:r>
        <w:t xml:space="preserve">                                                               IN FEDE</w:t>
      </w:r>
    </w:p>
    <w:p w:rsidR="0033546C" w:rsidRDefault="0033546C" w:rsidP="00277860">
      <w:pPr>
        <w:spacing w:line="480" w:lineRule="auto"/>
        <w:ind w:firstLine="6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</w:rPr>
        <w:t>FIRMA LEGGIBILE E PER ESTESO (*)</w:t>
      </w:r>
    </w:p>
    <w:p w:rsidR="0033546C" w:rsidRPr="00277860" w:rsidRDefault="00277860" w:rsidP="00277860">
      <w:pPr>
        <w:jc w:val="both"/>
        <w:rPr>
          <w:i/>
          <w:sz w:val="16"/>
        </w:rPr>
      </w:pPr>
      <w:r>
        <w:rPr>
          <w:i/>
        </w:rPr>
        <w:t>(*</w:t>
      </w:r>
      <w:r w:rsidR="0033546C" w:rsidRPr="00277860">
        <w:rPr>
          <w:i/>
        </w:rPr>
        <w:t>) N.B.: allega</w:t>
      </w:r>
      <w:r w:rsidR="00525E26" w:rsidRPr="00277860">
        <w:rPr>
          <w:i/>
        </w:rPr>
        <w:t>re</w:t>
      </w:r>
      <w:r w:rsidR="0033546C" w:rsidRPr="00277860">
        <w:rPr>
          <w:i/>
        </w:rPr>
        <w:t xml:space="preserve"> copia fotostatica di documenti di identità della persona che sottoscrive la dichiarazione, in corso di validità alla data di presentazione.</w:t>
      </w:r>
    </w:p>
    <w:p w:rsidR="00277860" w:rsidRPr="00277860" w:rsidRDefault="00277860" w:rsidP="00277860">
      <w:pPr>
        <w:jc w:val="both"/>
        <w:rPr>
          <w:i/>
          <w:sz w:val="16"/>
        </w:rPr>
      </w:pPr>
    </w:p>
    <w:sectPr w:rsidR="00277860" w:rsidRPr="00277860">
      <w:footerReference w:type="default" r:id="rId9"/>
      <w:type w:val="continuous"/>
      <w:pgSz w:w="11906" w:h="16838"/>
      <w:pgMar w:top="851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A16" w:rsidRDefault="00C42A16" w:rsidP="00FB6256">
      <w:r>
        <w:separator/>
      </w:r>
    </w:p>
  </w:endnote>
  <w:endnote w:type="continuationSeparator" w:id="0">
    <w:p w:rsidR="00C42A16" w:rsidRDefault="00C42A16" w:rsidP="00FB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56" w:rsidRDefault="00FB6256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BA36CB">
      <w:rPr>
        <w:noProof/>
      </w:rPr>
      <w:t>2</w:t>
    </w:r>
    <w:r>
      <w:fldChar w:fldCharType="end"/>
    </w:r>
  </w:p>
  <w:p w:rsidR="00FB6256" w:rsidRDefault="00FB625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A16" w:rsidRDefault="00C42A16" w:rsidP="00FB6256">
      <w:r>
        <w:separator/>
      </w:r>
    </w:p>
  </w:footnote>
  <w:footnote w:type="continuationSeparator" w:id="0">
    <w:p w:rsidR="00C42A16" w:rsidRDefault="00C42A16" w:rsidP="00FB6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)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3BE2189"/>
    <w:multiLevelType w:val="hybridMultilevel"/>
    <w:tmpl w:val="83E461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DE"/>
    <w:rsid w:val="00006EF0"/>
    <w:rsid w:val="00022C63"/>
    <w:rsid w:val="00041048"/>
    <w:rsid w:val="00043F0D"/>
    <w:rsid w:val="000835B9"/>
    <w:rsid w:val="0008743C"/>
    <w:rsid w:val="000922FA"/>
    <w:rsid w:val="00092D49"/>
    <w:rsid w:val="000A28F1"/>
    <w:rsid w:val="000B060B"/>
    <w:rsid w:val="000C1771"/>
    <w:rsid w:val="000C18A8"/>
    <w:rsid w:val="000D1A60"/>
    <w:rsid w:val="000E383F"/>
    <w:rsid w:val="000F65DB"/>
    <w:rsid w:val="001161E4"/>
    <w:rsid w:val="00116BCD"/>
    <w:rsid w:val="0011710B"/>
    <w:rsid w:val="00163780"/>
    <w:rsid w:val="001B783E"/>
    <w:rsid w:val="001F5740"/>
    <w:rsid w:val="001F71A5"/>
    <w:rsid w:val="002162C2"/>
    <w:rsid w:val="002217CA"/>
    <w:rsid w:val="002218C1"/>
    <w:rsid w:val="00237516"/>
    <w:rsid w:val="00277860"/>
    <w:rsid w:val="002A1D79"/>
    <w:rsid w:val="002E2DF7"/>
    <w:rsid w:val="00313F4E"/>
    <w:rsid w:val="0033546C"/>
    <w:rsid w:val="0037221A"/>
    <w:rsid w:val="003959E4"/>
    <w:rsid w:val="003A3EA7"/>
    <w:rsid w:val="003E1EE4"/>
    <w:rsid w:val="003E5D98"/>
    <w:rsid w:val="003F5949"/>
    <w:rsid w:val="00403E0A"/>
    <w:rsid w:val="0042052E"/>
    <w:rsid w:val="00426231"/>
    <w:rsid w:val="00451AB3"/>
    <w:rsid w:val="00463F4B"/>
    <w:rsid w:val="004973D0"/>
    <w:rsid w:val="004A3E58"/>
    <w:rsid w:val="004C428C"/>
    <w:rsid w:val="004E454A"/>
    <w:rsid w:val="004F07C1"/>
    <w:rsid w:val="00506079"/>
    <w:rsid w:val="00525E26"/>
    <w:rsid w:val="005351B9"/>
    <w:rsid w:val="00564489"/>
    <w:rsid w:val="005721B3"/>
    <w:rsid w:val="00572B1F"/>
    <w:rsid w:val="005A4288"/>
    <w:rsid w:val="005D2787"/>
    <w:rsid w:val="005D5F4A"/>
    <w:rsid w:val="005E1267"/>
    <w:rsid w:val="005E38B8"/>
    <w:rsid w:val="0060779F"/>
    <w:rsid w:val="00626267"/>
    <w:rsid w:val="006279FE"/>
    <w:rsid w:val="00630D7F"/>
    <w:rsid w:val="00693B40"/>
    <w:rsid w:val="00694726"/>
    <w:rsid w:val="006A50ED"/>
    <w:rsid w:val="006E37D0"/>
    <w:rsid w:val="00707736"/>
    <w:rsid w:val="007739E3"/>
    <w:rsid w:val="007913A5"/>
    <w:rsid w:val="007A36F6"/>
    <w:rsid w:val="007A4C0A"/>
    <w:rsid w:val="007E76F6"/>
    <w:rsid w:val="008048C5"/>
    <w:rsid w:val="00812820"/>
    <w:rsid w:val="00821058"/>
    <w:rsid w:val="00880B85"/>
    <w:rsid w:val="0088100D"/>
    <w:rsid w:val="008A5862"/>
    <w:rsid w:val="008B5593"/>
    <w:rsid w:val="008C5DDE"/>
    <w:rsid w:val="008D0C20"/>
    <w:rsid w:val="009041D1"/>
    <w:rsid w:val="00913476"/>
    <w:rsid w:val="009206CD"/>
    <w:rsid w:val="00931E12"/>
    <w:rsid w:val="00957E07"/>
    <w:rsid w:val="009756EB"/>
    <w:rsid w:val="00986EEB"/>
    <w:rsid w:val="009A18DE"/>
    <w:rsid w:val="009B7C4E"/>
    <w:rsid w:val="009C037C"/>
    <w:rsid w:val="009C15C6"/>
    <w:rsid w:val="009C5BFC"/>
    <w:rsid w:val="00A147ED"/>
    <w:rsid w:val="00A16E73"/>
    <w:rsid w:val="00A97C83"/>
    <w:rsid w:val="00AB27FA"/>
    <w:rsid w:val="00AC6F63"/>
    <w:rsid w:val="00AE47FE"/>
    <w:rsid w:val="00B552C7"/>
    <w:rsid w:val="00B60F23"/>
    <w:rsid w:val="00B67C11"/>
    <w:rsid w:val="00BA36CB"/>
    <w:rsid w:val="00BF06CD"/>
    <w:rsid w:val="00C105DD"/>
    <w:rsid w:val="00C41960"/>
    <w:rsid w:val="00C41AC5"/>
    <w:rsid w:val="00C423FB"/>
    <w:rsid w:val="00C42A16"/>
    <w:rsid w:val="00CB7E91"/>
    <w:rsid w:val="00CE1070"/>
    <w:rsid w:val="00D8342D"/>
    <w:rsid w:val="00D87ECC"/>
    <w:rsid w:val="00DB45F9"/>
    <w:rsid w:val="00DE1FF9"/>
    <w:rsid w:val="00E51B41"/>
    <w:rsid w:val="00E52B9A"/>
    <w:rsid w:val="00E75209"/>
    <w:rsid w:val="00EC5E7C"/>
    <w:rsid w:val="00EE48AB"/>
    <w:rsid w:val="00EF5717"/>
    <w:rsid w:val="00F03869"/>
    <w:rsid w:val="00F205CF"/>
    <w:rsid w:val="00F317C8"/>
    <w:rsid w:val="00F33A63"/>
    <w:rsid w:val="00F46C86"/>
    <w:rsid w:val="00F64C37"/>
    <w:rsid w:val="00F86E3F"/>
    <w:rsid w:val="00FB6256"/>
    <w:rsid w:val="00FC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E4B72E4-5ECE-4040-A3DB-63FEE58C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St3z0">
    <w:name w:val="WW8NumSt3z0"/>
    <w:rPr>
      <w:b w:val="0"/>
      <w:i w:val="0"/>
      <w:sz w:val="24"/>
    </w:rPr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Collegamentoipertestuale">
    <w:name w:val="Hyperlink"/>
    <w:uiPriority w:val="99"/>
    <w:semiHidden/>
    <w:unhideWhenUsed/>
    <w:rsid w:val="00630D7F"/>
    <w:rPr>
      <w:rFonts w:ascii="Times New Roman" w:hAnsi="Times New Roman" w:cs="Times New Roman" w:hint="default"/>
      <w:color w:val="0000FF"/>
      <w:u w:val="single"/>
    </w:rPr>
  </w:style>
  <w:style w:type="paragraph" w:customStyle="1" w:styleId="Predefinito">
    <w:name w:val="Predefinito"/>
    <w:rsid w:val="00630D7F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FB62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B6256"/>
    <w:rPr>
      <w:sz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B62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B6256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vincenzozaccagnino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1D2A2-5C1F-4524-9F61-52C5094E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FONDAZIONE DR</vt:lpstr>
    </vt:vector>
  </TitlesOfParts>
  <Company/>
  <LinksUpToDate>false</LinksUpToDate>
  <CharactersWithSpaces>4311</CharactersWithSpaces>
  <SharedDoc>false</SharedDoc>
  <HLinks>
    <vt:vector size="6" baseType="variant">
      <vt:variant>
        <vt:i4>1572904</vt:i4>
      </vt:variant>
      <vt:variant>
        <vt:i4>0</vt:i4>
      </vt:variant>
      <vt:variant>
        <vt:i4>0</vt:i4>
      </vt:variant>
      <vt:variant>
        <vt:i4>5</vt:i4>
      </vt:variant>
      <vt:variant>
        <vt:lpwstr>mailto:aspvincenzozaccagnino@legalmail.it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FONDAZIONE DR</dc:title>
  <dc:subject/>
  <dc:creator>..·</dc:creator>
  <cp:keywords/>
  <cp:lastModifiedBy>Asp_Z2</cp:lastModifiedBy>
  <cp:revision>2</cp:revision>
  <cp:lastPrinted>2016-11-03T13:29:00Z</cp:lastPrinted>
  <dcterms:created xsi:type="dcterms:W3CDTF">2018-02-01T17:09:00Z</dcterms:created>
  <dcterms:modified xsi:type="dcterms:W3CDTF">2018-02-01T17:09:00Z</dcterms:modified>
</cp:coreProperties>
</file>