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B771" w14:textId="77777777" w:rsidR="00F6107C" w:rsidRDefault="00F6107C" w:rsidP="006B7027">
      <w:pPr>
        <w:pStyle w:val="Predefinito"/>
        <w:spacing w:line="369" w:lineRule="exact"/>
        <w:ind w:left="407" w:right="595"/>
        <w:jc w:val="right"/>
        <w:rPr>
          <w:b/>
          <w:bCs/>
          <w:color w:val="000000" w:themeColor="text1"/>
          <w:sz w:val="32"/>
          <w:szCs w:val="32"/>
        </w:rPr>
      </w:pPr>
    </w:p>
    <w:p w14:paraId="29D428CD" w14:textId="2A31A450" w:rsidR="006B7027" w:rsidRDefault="00F6107C" w:rsidP="006B7027">
      <w:pPr>
        <w:pStyle w:val="Predefinito"/>
        <w:spacing w:line="369" w:lineRule="exact"/>
        <w:ind w:left="407" w:right="595"/>
        <w:jc w:val="right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6B7027">
        <w:rPr>
          <w:b/>
          <w:bCs/>
          <w:color w:val="000000" w:themeColor="text1"/>
          <w:sz w:val="32"/>
          <w:szCs w:val="32"/>
        </w:rPr>
        <w:t>ALL’ A</w:t>
      </w:r>
      <w:r w:rsidR="006B7027">
        <w:rPr>
          <w:b/>
          <w:color w:val="000000" w:themeColor="text1"/>
          <w:sz w:val="32"/>
          <w:szCs w:val="32"/>
        </w:rPr>
        <w:t xml:space="preserve">ZIENDA PUBBLICA DI SERVIZI ALLA PERSONA </w:t>
      </w:r>
      <w:r w:rsidR="006B7027">
        <w:rPr>
          <w:b/>
          <w:color w:val="000000" w:themeColor="text1"/>
          <w:sz w:val="32"/>
          <w:szCs w:val="32"/>
        </w:rPr>
        <w:br/>
        <w:t>DR. VINCENZO ZACCAGNINO</w:t>
      </w:r>
    </w:p>
    <w:p w14:paraId="4B2E13A5" w14:textId="77777777" w:rsidR="006B7027" w:rsidRDefault="006B7027" w:rsidP="006B7027">
      <w:pPr>
        <w:pStyle w:val="Predefinito"/>
        <w:spacing w:line="297" w:lineRule="exact"/>
        <w:ind w:left="3167" w:right="595"/>
        <w:jc w:val="right"/>
        <w:rPr>
          <w:color w:val="000000" w:themeColor="text1"/>
          <w:sz w:val="28"/>
          <w:szCs w:val="28"/>
        </w:rPr>
      </w:pPr>
    </w:p>
    <w:p w14:paraId="41B46C3F" w14:textId="77777777" w:rsidR="006B7027" w:rsidRDefault="006B7027" w:rsidP="006B7027">
      <w:pPr>
        <w:pStyle w:val="Predefinito"/>
        <w:spacing w:line="297" w:lineRule="exact"/>
        <w:ind w:left="3167" w:right="59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LOCALITÀ SAN NAZARIO </w:t>
      </w:r>
    </w:p>
    <w:p w14:paraId="41A9756B" w14:textId="77777777" w:rsidR="006B7027" w:rsidRDefault="006B7027" w:rsidP="006B7027">
      <w:pPr>
        <w:pStyle w:val="Predefinito"/>
        <w:spacing w:line="268" w:lineRule="exact"/>
        <w:ind w:left="2860" w:right="59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71015 SAN NICANDRO G. (FG) </w:t>
      </w:r>
    </w:p>
    <w:p w14:paraId="1D0A5D1E" w14:textId="77777777" w:rsidR="006B7027" w:rsidRDefault="006B7027" w:rsidP="006B7027">
      <w:pPr>
        <w:pStyle w:val="Predefinito"/>
        <w:spacing w:before="139" w:line="240" w:lineRule="exact"/>
        <w:ind w:left="2644" w:right="566"/>
        <w:jc w:val="right"/>
        <w:rPr>
          <w:b/>
          <w:color w:val="000000" w:themeColor="text1"/>
        </w:rPr>
      </w:pPr>
      <w:r>
        <w:rPr>
          <w:b/>
          <w:i/>
          <w:color w:val="000000" w:themeColor="text1"/>
        </w:rPr>
        <w:t>P</w:t>
      </w:r>
      <w:r w:rsidR="00D76BB1">
        <w:rPr>
          <w:b/>
          <w:i/>
          <w:color w:val="000000" w:themeColor="text1"/>
        </w:rPr>
        <w:t>EC</w:t>
      </w:r>
      <w:r>
        <w:rPr>
          <w:b/>
          <w:i/>
          <w:color w:val="000000" w:themeColor="text1"/>
        </w:rPr>
        <w:t xml:space="preserve">: </w:t>
      </w:r>
      <w:hyperlink r:id="rId8" w:history="1">
        <w:r>
          <w:rPr>
            <w:rStyle w:val="Collegamentoipertestuale"/>
            <w:b/>
            <w:i/>
            <w:color w:val="000000" w:themeColor="text1"/>
          </w:rPr>
          <w:t>aspvincenzozaccagnino@legalmail.it</w:t>
        </w:r>
      </w:hyperlink>
      <w:r>
        <w:rPr>
          <w:b/>
          <w:color w:val="000000" w:themeColor="text1"/>
        </w:rPr>
        <w:t xml:space="preserve"> </w:t>
      </w:r>
    </w:p>
    <w:p w14:paraId="31A31A2C" w14:textId="77777777" w:rsidR="006B7027" w:rsidRDefault="006B7027" w:rsidP="00D76BB1">
      <w:pPr>
        <w:pStyle w:val="Predefinito"/>
        <w:spacing w:line="268" w:lineRule="exact"/>
        <w:ind w:right="59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Tel. 0882/430692</w:t>
      </w:r>
    </w:p>
    <w:p w14:paraId="592FCE65" w14:textId="77777777" w:rsidR="006B7027" w:rsidRDefault="006B7027" w:rsidP="006B7027">
      <w:pPr>
        <w:pStyle w:val="Predefinito"/>
        <w:spacing w:before="139" w:line="240" w:lineRule="exact"/>
        <w:ind w:left="2644" w:right="2093"/>
        <w:jc w:val="right"/>
        <w:rPr>
          <w:b/>
          <w:color w:val="000000" w:themeColor="text1"/>
        </w:rPr>
      </w:pPr>
    </w:p>
    <w:p w14:paraId="1A0DCC50" w14:textId="3302F5A6" w:rsidR="006B7027" w:rsidRDefault="006B7027" w:rsidP="006B7027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OGGETTO</w:t>
      </w:r>
      <w:r>
        <w:rPr>
          <w:color w:val="000000" w:themeColor="text1"/>
          <w:sz w:val="28"/>
          <w:szCs w:val="28"/>
        </w:rPr>
        <w:t xml:space="preserve">: </w:t>
      </w:r>
      <w:r>
        <w:rPr>
          <w:b/>
          <w:color w:val="000000" w:themeColor="text1"/>
          <w:sz w:val="28"/>
          <w:szCs w:val="28"/>
        </w:rPr>
        <w:t xml:space="preserve">Domanda per buoni spesa </w:t>
      </w:r>
      <w:r w:rsidRPr="00AE18C6">
        <w:rPr>
          <w:b/>
          <w:color w:val="000000" w:themeColor="text1"/>
          <w:sz w:val="28"/>
          <w:szCs w:val="28"/>
        </w:rPr>
        <w:t>“</w:t>
      </w:r>
      <w:r w:rsidR="006F071B" w:rsidRPr="00AE18C6">
        <w:rPr>
          <w:b/>
          <w:color w:val="000000" w:themeColor="text1"/>
          <w:sz w:val="28"/>
          <w:szCs w:val="28"/>
        </w:rPr>
        <w:t>festività pasquali 20</w:t>
      </w:r>
      <w:r w:rsidR="00F61B65" w:rsidRPr="00AE18C6">
        <w:rPr>
          <w:b/>
          <w:color w:val="000000" w:themeColor="text1"/>
          <w:sz w:val="28"/>
          <w:szCs w:val="28"/>
        </w:rPr>
        <w:t>20</w:t>
      </w:r>
      <w:r w:rsidRPr="00AE18C6">
        <w:rPr>
          <w:b/>
          <w:color w:val="000000" w:themeColor="text1"/>
          <w:sz w:val="28"/>
          <w:szCs w:val="28"/>
        </w:rPr>
        <w:t>”</w:t>
      </w:r>
    </w:p>
    <w:p w14:paraId="1E63E7D1" w14:textId="77777777" w:rsidR="006B7027" w:rsidRDefault="006B7027" w:rsidP="006B7027">
      <w:pPr>
        <w:rPr>
          <w:color w:val="000000" w:themeColor="text1"/>
          <w:sz w:val="20"/>
        </w:rPr>
      </w:pPr>
    </w:p>
    <w:p w14:paraId="79C0ECBA" w14:textId="77777777" w:rsidR="006B7027" w:rsidRDefault="006B7027" w:rsidP="006B7027">
      <w:pPr>
        <w:jc w:val="both"/>
        <w:rPr>
          <w:b/>
          <w:i/>
          <w:color w:val="000000" w:themeColor="text1"/>
          <w:sz w:val="20"/>
        </w:rPr>
      </w:pPr>
    </w:p>
    <w:p w14:paraId="7946976C" w14:textId="77777777" w:rsidR="006B7027" w:rsidRDefault="006B7027" w:rsidP="006B7027">
      <w:pPr>
        <w:jc w:val="both"/>
        <w:rPr>
          <w:b/>
          <w:color w:val="000000" w:themeColor="text1"/>
        </w:rPr>
      </w:pPr>
      <w:r>
        <w:rPr>
          <w:b/>
          <w:i/>
          <w:color w:val="000000" w:themeColor="text1"/>
          <w:sz w:val="20"/>
        </w:rPr>
        <w:t>N.B.  Tutti i dati richiesti nel presente modello, devono essere scritti in carattere stampatello.</w:t>
      </w:r>
    </w:p>
    <w:p w14:paraId="242C142E" w14:textId="77777777" w:rsidR="006B7027" w:rsidRDefault="006B7027" w:rsidP="006B7027">
      <w:pPr>
        <w:rPr>
          <w:color w:val="000000" w:themeColor="text1"/>
          <w:sz w:val="20"/>
        </w:rPr>
      </w:pPr>
    </w:p>
    <w:p w14:paraId="4A0EEB9F" w14:textId="77777777" w:rsidR="00A16E73" w:rsidRDefault="00A16E73" w:rsidP="00A16E73">
      <w:pPr>
        <w:rPr>
          <w:sz w:val="20"/>
        </w:rPr>
      </w:pPr>
      <w:r>
        <w:rPr>
          <w:b/>
          <w:sz w:val="20"/>
        </w:rPr>
        <w:t>- DATI DEL RICHIEDENTE:</w:t>
      </w:r>
    </w:p>
    <w:p w14:paraId="39721478" w14:textId="77777777" w:rsidR="00A16E73" w:rsidRDefault="00A16E73" w:rsidP="00A16E73">
      <w:pPr>
        <w:rPr>
          <w:sz w:val="20"/>
        </w:rPr>
      </w:pPr>
    </w:p>
    <w:p w14:paraId="68881409" w14:textId="77777777" w:rsidR="00A16E73" w:rsidRDefault="00A16E73" w:rsidP="00A16E73">
      <w:pPr>
        <w:jc w:val="both"/>
      </w:pPr>
      <w:r>
        <w:rPr>
          <w:sz w:val="20"/>
        </w:rPr>
        <w:t>Codice fiscale</w:t>
      </w:r>
      <w:r>
        <w:rPr>
          <w:sz w:val="20"/>
        </w:rPr>
        <w:tab/>
      </w:r>
    </w:p>
    <w:p w14:paraId="4775924F" w14:textId="77777777" w:rsidR="00A16E73" w:rsidRDefault="00A16E73" w:rsidP="00A16E73">
      <w:pPr>
        <w:jc w:val="both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87"/>
      </w:tblGrid>
      <w:tr w:rsidR="00A16E73" w14:paraId="7CD8C211" w14:textId="77777777" w:rsidTr="00A16E73"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47AAFE7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1BAE42B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9D028C1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1B83394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29F88D7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D514BF0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2DB19FE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811404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4E9C947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7DB6AE1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7A01B84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44C98BA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98C087D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C2E72FC" w14:textId="77777777" w:rsidR="00A16E73" w:rsidRDefault="00A16E73">
            <w:pPr>
              <w:snapToGrid w:val="0"/>
              <w:jc w:val="both"/>
            </w:pP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CFE03A5" w14:textId="77777777" w:rsidR="00A16E73" w:rsidRDefault="00A16E73">
            <w:pPr>
              <w:snapToGrid w:val="0"/>
              <w:jc w:val="both"/>
            </w:pP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DE791B" w14:textId="77777777" w:rsidR="00A16E73" w:rsidRDefault="00A16E73">
            <w:pPr>
              <w:snapToGrid w:val="0"/>
              <w:jc w:val="both"/>
            </w:pPr>
          </w:p>
        </w:tc>
      </w:tr>
    </w:tbl>
    <w:p w14:paraId="229A0E66" w14:textId="77777777" w:rsidR="00A16E73" w:rsidRDefault="00A16E73" w:rsidP="00A16E73">
      <w:pPr>
        <w:jc w:val="both"/>
      </w:pPr>
    </w:p>
    <w:p w14:paraId="0B271B3A" w14:textId="77777777" w:rsidR="00A16E73" w:rsidRDefault="00A16E73" w:rsidP="00A16E73">
      <w:pPr>
        <w:jc w:val="both"/>
        <w:rPr>
          <w:sz w:val="20"/>
        </w:rPr>
      </w:pPr>
      <w:r>
        <w:rPr>
          <w:sz w:val="20"/>
        </w:rPr>
        <w:t>Cognome</w:t>
      </w:r>
      <w:r>
        <w:rPr>
          <w:sz w:val="20"/>
        </w:rPr>
        <w:tab/>
        <w:t>_________________________</w:t>
      </w:r>
    </w:p>
    <w:p w14:paraId="764C2E13" w14:textId="77777777" w:rsidR="00A16E73" w:rsidRDefault="00A16E73" w:rsidP="00A16E73">
      <w:pPr>
        <w:jc w:val="both"/>
        <w:rPr>
          <w:sz w:val="20"/>
        </w:rPr>
      </w:pPr>
    </w:p>
    <w:p w14:paraId="63907CF8" w14:textId="59495A22" w:rsidR="00A16E73" w:rsidRDefault="00A16E73" w:rsidP="00A16E73">
      <w:pPr>
        <w:jc w:val="both"/>
        <w:rPr>
          <w:sz w:val="20"/>
        </w:rPr>
      </w:pPr>
      <w:r>
        <w:rPr>
          <w:sz w:val="20"/>
        </w:rPr>
        <w:t>Nome</w:t>
      </w:r>
      <w:r>
        <w:rPr>
          <w:sz w:val="20"/>
        </w:rPr>
        <w:tab/>
      </w:r>
      <w:r>
        <w:rPr>
          <w:sz w:val="20"/>
        </w:rPr>
        <w:tab/>
        <w:t>__________________</w:t>
      </w:r>
      <w:r w:rsidR="00734D0A">
        <w:rPr>
          <w:sz w:val="20"/>
        </w:rPr>
        <w:t>_____</w:t>
      </w:r>
      <w:r>
        <w:rPr>
          <w:sz w:val="20"/>
        </w:rPr>
        <w:t>__                                        Nato</w:t>
      </w:r>
      <w:r w:rsidR="003D7CB2">
        <w:rPr>
          <w:sz w:val="20"/>
        </w:rPr>
        <w:t>/a</w:t>
      </w:r>
      <w:r>
        <w:rPr>
          <w:sz w:val="20"/>
        </w:rPr>
        <w:t xml:space="preserve"> il ______________________ </w:t>
      </w:r>
    </w:p>
    <w:p w14:paraId="39172FDA" w14:textId="77777777" w:rsidR="00A16E73" w:rsidRDefault="00A16E73" w:rsidP="00A16E73">
      <w:pPr>
        <w:jc w:val="both"/>
        <w:rPr>
          <w:sz w:val="20"/>
        </w:rPr>
      </w:pPr>
    </w:p>
    <w:p w14:paraId="49939E67" w14:textId="77777777" w:rsidR="00A16E73" w:rsidRDefault="00A16E73" w:rsidP="00A16E73">
      <w:pPr>
        <w:jc w:val="both"/>
        <w:rPr>
          <w:sz w:val="20"/>
        </w:rPr>
      </w:pPr>
      <w:r>
        <w:rPr>
          <w:sz w:val="20"/>
        </w:rPr>
        <w:t>Comune di Nascita _____________________________</w:t>
      </w:r>
      <w:r w:rsidR="00734D0A">
        <w:rPr>
          <w:sz w:val="20"/>
        </w:rPr>
        <w:t xml:space="preserve">__________      </w:t>
      </w:r>
      <w:r>
        <w:rPr>
          <w:sz w:val="20"/>
        </w:rPr>
        <w:t xml:space="preserve">  Prov. _______</w:t>
      </w:r>
    </w:p>
    <w:p w14:paraId="3F30B7F3" w14:textId="77777777" w:rsidR="00A16E73" w:rsidRDefault="00A16E73" w:rsidP="00A16E73">
      <w:pPr>
        <w:jc w:val="both"/>
        <w:rPr>
          <w:sz w:val="20"/>
        </w:rPr>
      </w:pPr>
    </w:p>
    <w:p w14:paraId="4B0DB9A5" w14:textId="77777777" w:rsidR="00A16E73" w:rsidRDefault="00A16E73" w:rsidP="00A16E73">
      <w:pPr>
        <w:rPr>
          <w:sz w:val="20"/>
        </w:rPr>
      </w:pPr>
      <w:r>
        <w:rPr>
          <w:sz w:val="20"/>
        </w:rPr>
        <w:t xml:space="preserve">Residente in San Nicandro Garganico alla </w:t>
      </w:r>
      <w:proofErr w:type="gramStart"/>
      <w:r>
        <w:rPr>
          <w:sz w:val="20"/>
        </w:rPr>
        <w:t>via  _</w:t>
      </w:r>
      <w:proofErr w:type="gramEnd"/>
      <w:r>
        <w:rPr>
          <w:sz w:val="20"/>
        </w:rPr>
        <w:t xml:space="preserve">____________________________________________ n. civico _____ </w:t>
      </w:r>
    </w:p>
    <w:p w14:paraId="6897DD02" w14:textId="77777777" w:rsidR="00A16E73" w:rsidRDefault="00A16E73" w:rsidP="00A16E73">
      <w:pPr>
        <w:jc w:val="both"/>
        <w:rPr>
          <w:sz w:val="20"/>
        </w:rPr>
      </w:pPr>
    </w:p>
    <w:p w14:paraId="25068F69" w14:textId="77777777" w:rsidR="0033546C" w:rsidRDefault="0033546C">
      <w:pPr>
        <w:rPr>
          <w:sz w:val="20"/>
        </w:rPr>
      </w:pPr>
    </w:p>
    <w:p w14:paraId="07B88863" w14:textId="77777777" w:rsidR="00264D4E" w:rsidRDefault="00264D4E">
      <w:pPr>
        <w:rPr>
          <w:sz w:val="20"/>
        </w:rPr>
      </w:pPr>
    </w:p>
    <w:p w14:paraId="4D54FE41" w14:textId="77777777" w:rsidR="0033546C" w:rsidRDefault="0033546C">
      <w:pPr>
        <w:jc w:val="both"/>
        <w:rPr>
          <w:sz w:val="20"/>
        </w:rPr>
      </w:pPr>
      <w:r>
        <w:rPr>
          <w:b/>
          <w:sz w:val="20"/>
        </w:rPr>
        <w:t xml:space="preserve">- </w:t>
      </w:r>
      <w:r w:rsidR="00F205CF">
        <w:rPr>
          <w:b/>
          <w:sz w:val="20"/>
        </w:rPr>
        <w:t>TELEFONIA FISSA E/O MOBILE PER COMUNICAZIONI</w:t>
      </w:r>
      <w:r>
        <w:rPr>
          <w:b/>
          <w:sz w:val="20"/>
        </w:rPr>
        <w:t>:</w:t>
      </w:r>
      <w:r w:rsidR="00F205CF">
        <w:rPr>
          <w:b/>
          <w:sz w:val="20"/>
        </w:rPr>
        <w:t xml:space="preserve"> ________________________________________</w:t>
      </w:r>
    </w:p>
    <w:p w14:paraId="50AAD79B" w14:textId="77777777" w:rsidR="0033546C" w:rsidRDefault="00734D0A">
      <w:pPr>
        <w:jc w:val="both"/>
        <w:rPr>
          <w:sz w:val="20"/>
        </w:rPr>
      </w:pPr>
      <w:r>
        <w:rPr>
          <w:sz w:val="20"/>
        </w:rPr>
        <w:t xml:space="preserve">    (</w:t>
      </w:r>
      <w:r w:rsidRPr="00734D0A">
        <w:rPr>
          <w:i/>
          <w:sz w:val="20"/>
        </w:rPr>
        <w:t>indicazione obbligatoria</w:t>
      </w:r>
      <w:r>
        <w:rPr>
          <w:sz w:val="20"/>
        </w:rPr>
        <w:t>)</w:t>
      </w:r>
    </w:p>
    <w:p w14:paraId="451E46E6" w14:textId="77777777" w:rsidR="0033546C" w:rsidRDefault="0033546C">
      <w:pPr>
        <w:jc w:val="both"/>
        <w:rPr>
          <w:sz w:val="20"/>
        </w:rPr>
      </w:pPr>
    </w:p>
    <w:p w14:paraId="3592CD7B" w14:textId="77777777" w:rsidR="002217CA" w:rsidRDefault="002217CA">
      <w:pPr>
        <w:jc w:val="center"/>
      </w:pPr>
    </w:p>
    <w:p w14:paraId="5BE1BF0C" w14:textId="77777777" w:rsidR="00264D4E" w:rsidRDefault="00264D4E">
      <w:pPr>
        <w:jc w:val="center"/>
      </w:pPr>
    </w:p>
    <w:p w14:paraId="7E6B279E" w14:textId="77777777" w:rsidR="008C0C36" w:rsidRDefault="008C0C36" w:rsidP="008C0C36">
      <w:pPr>
        <w:jc w:val="center"/>
        <w:rPr>
          <w:i/>
          <w:color w:val="000000"/>
        </w:rPr>
      </w:pPr>
      <w:r>
        <w:rPr>
          <w:b/>
          <w:color w:val="000000"/>
        </w:rPr>
        <w:t>DICHIARAZIONE DI RESPONSABILITÀ</w:t>
      </w:r>
      <w:r>
        <w:rPr>
          <w:color w:val="000000"/>
        </w:rPr>
        <w:t xml:space="preserve"> (D.P.R. 445/2000) </w:t>
      </w:r>
    </w:p>
    <w:p w14:paraId="6FDBC6B1" w14:textId="77777777" w:rsidR="008C0C36" w:rsidRDefault="008C0C36" w:rsidP="008C0C36">
      <w:pPr>
        <w:jc w:val="center"/>
        <w:rPr>
          <w:color w:val="000000"/>
        </w:rPr>
      </w:pPr>
      <w:r>
        <w:rPr>
          <w:i/>
          <w:color w:val="000000"/>
        </w:rPr>
        <w:t>(a cura del genitore o tutore)</w:t>
      </w:r>
    </w:p>
    <w:p w14:paraId="5D625C86" w14:textId="77777777" w:rsidR="008C0C36" w:rsidRDefault="008C0C36" w:rsidP="008C0C36">
      <w:pPr>
        <w:jc w:val="both"/>
        <w:rPr>
          <w:color w:val="000000"/>
        </w:rPr>
      </w:pPr>
    </w:p>
    <w:p w14:paraId="218473FF" w14:textId="77777777" w:rsidR="008C0C36" w:rsidRDefault="008C0C36" w:rsidP="008C0C36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Io sottoscritto/a _______________________________________ nato/</w:t>
      </w:r>
      <w:proofErr w:type="gramStart"/>
      <w:r>
        <w:rPr>
          <w:color w:val="000000"/>
          <w:sz w:val="20"/>
        </w:rPr>
        <w:t>a  _</w:t>
      </w:r>
      <w:proofErr w:type="gramEnd"/>
      <w:r>
        <w:rPr>
          <w:color w:val="000000"/>
          <w:sz w:val="20"/>
        </w:rPr>
        <w:t>_________________________ Prov. ( ___ )</w:t>
      </w:r>
    </w:p>
    <w:p w14:paraId="7162C604" w14:textId="77777777" w:rsidR="008C0C36" w:rsidRDefault="008C0C36" w:rsidP="008C0C36">
      <w:pPr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il ____/____/____, residente a _____</w:t>
      </w:r>
      <w:r w:rsidR="00734D0A">
        <w:rPr>
          <w:color w:val="000000"/>
          <w:sz w:val="20"/>
        </w:rPr>
        <w:t>_______</w:t>
      </w:r>
      <w:r>
        <w:rPr>
          <w:color w:val="000000"/>
          <w:sz w:val="20"/>
        </w:rPr>
        <w:t>__________________ in Via __________________________________</w:t>
      </w:r>
    </w:p>
    <w:p w14:paraId="7553731F" w14:textId="269EC0DB" w:rsidR="008C0C36" w:rsidRDefault="008C0C36" w:rsidP="008C0C36">
      <w:pPr>
        <w:spacing w:line="480" w:lineRule="auto"/>
        <w:jc w:val="both"/>
        <w:rPr>
          <w:color w:val="000000"/>
        </w:rPr>
      </w:pPr>
      <w:r>
        <w:rPr>
          <w:color w:val="000000"/>
          <w:sz w:val="20"/>
        </w:rPr>
        <w:t>valendomi delle disposizioni di cui a</w:t>
      </w:r>
      <w:r w:rsidR="00AE18C6">
        <w:rPr>
          <w:color w:val="000000"/>
          <w:sz w:val="20"/>
        </w:rPr>
        <w:t xml:space="preserve">gli </w:t>
      </w:r>
      <w:r>
        <w:rPr>
          <w:color w:val="000000"/>
          <w:sz w:val="20"/>
        </w:rPr>
        <w:t>art</w:t>
      </w:r>
      <w:r w:rsidR="00AE18C6">
        <w:rPr>
          <w:color w:val="000000"/>
          <w:sz w:val="20"/>
        </w:rPr>
        <w:t>t</w:t>
      </w:r>
      <w:r>
        <w:rPr>
          <w:color w:val="000000"/>
          <w:sz w:val="20"/>
        </w:rPr>
        <w:t>. 46-47 DPR, 28.12.2000, n. 445 e ss.mm.ii., sotto la propria esclusiva responsabilità e consapevole delle pene stabilite dalla legge per le false attestazioni e le dichiarazioni mendaci o conten</w:t>
      </w:r>
      <w:r w:rsidR="00AE18C6">
        <w:rPr>
          <w:color w:val="000000"/>
          <w:sz w:val="20"/>
        </w:rPr>
        <w:t>en</w:t>
      </w:r>
      <w:r>
        <w:rPr>
          <w:color w:val="000000"/>
          <w:sz w:val="20"/>
        </w:rPr>
        <w:t>ti dati non rispondenti al vero, ai sensi dell’art. 76 del DPR 445/2000,</w:t>
      </w:r>
    </w:p>
    <w:p w14:paraId="1D746D37" w14:textId="427F468B" w:rsidR="00264D4E" w:rsidRDefault="00264D4E" w:rsidP="00734D0A">
      <w:pPr>
        <w:spacing w:line="480" w:lineRule="auto"/>
        <w:jc w:val="center"/>
      </w:pPr>
    </w:p>
    <w:p w14:paraId="27C20E66" w14:textId="5AAF38F8" w:rsidR="00B272FF" w:rsidRDefault="00B272FF" w:rsidP="00734D0A">
      <w:pPr>
        <w:spacing w:line="480" w:lineRule="auto"/>
        <w:jc w:val="center"/>
      </w:pPr>
    </w:p>
    <w:p w14:paraId="0F295ABD" w14:textId="408AB391" w:rsidR="00B272FF" w:rsidRDefault="00B272FF" w:rsidP="00734D0A">
      <w:pPr>
        <w:spacing w:line="480" w:lineRule="auto"/>
        <w:jc w:val="center"/>
      </w:pPr>
    </w:p>
    <w:p w14:paraId="24179047" w14:textId="3706BC06" w:rsidR="00B272FF" w:rsidRDefault="00B272FF" w:rsidP="00734D0A">
      <w:pPr>
        <w:spacing w:line="480" w:lineRule="auto"/>
        <w:jc w:val="center"/>
      </w:pPr>
    </w:p>
    <w:p w14:paraId="18680FEB" w14:textId="77777777" w:rsidR="00B272FF" w:rsidRDefault="00B272FF" w:rsidP="00734D0A">
      <w:pPr>
        <w:spacing w:line="480" w:lineRule="auto"/>
        <w:jc w:val="center"/>
      </w:pPr>
    </w:p>
    <w:p w14:paraId="168EA1B0" w14:textId="77777777" w:rsidR="00734D0A" w:rsidRDefault="00734D0A" w:rsidP="00734D0A">
      <w:pPr>
        <w:spacing w:line="480" w:lineRule="auto"/>
        <w:jc w:val="center"/>
        <w:rPr>
          <w:sz w:val="20"/>
        </w:rPr>
      </w:pPr>
      <w:r>
        <w:t>DICHIARO</w:t>
      </w:r>
    </w:p>
    <w:p w14:paraId="78DD9415" w14:textId="77777777" w:rsidR="00734D0A" w:rsidRPr="00264D4E" w:rsidRDefault="00734D0A" w:rsidP="00734D0A">
      <w:pPr>
        <w:numPr>
          <w:ilvl w:val="0"/>
          <w:numId w:val="1"/>
        </w:numPr>
        <w:spacing w:line="480" w:lineRule="auto"/>
        <w:jc w:val="both"/>
        <w:rPr>
          <w:sz w:val="18"/>
        </w:rPr>
      </w:pPr>
      <w:r>
        <w:rPr>
          <w:sz w:val="20"/>
        </w:rPr>
        <w:t>che il nucleo familiare è composto come segue:</w:t>
      </w:r>
    </w:p>
    <w:p w14:paraId="6786DDD7" w14:textId="77777777" w:rsidR="00264D4E" w:rsidRPr="009B6C0A" w:rsidRDefault="00264D4E" w:rsidP="00264D4E">
      <w:pPr>
        <w:spacing w:line="480" w:lineRule="auto"/>
        <w:ind w:left="283"/>
        <w:jc w:val="both"/>
        <w:rPr>
          <w:sz w:val="18"/>
        </w:rPr>
      </w:pPr>
    </w:p>
    <w:p w14:paraId="3BF976D2" w14:textId="77777777" w:rsidR="009B6C0A" w:rsidRDefault="009B6C0A" w:rsidP="009B6C0A">
      <w:pPr>
        <w:spacing w:line="480" w:lineRule="auto"/>
        <w:ind w:left="283"/>
        <w:jc w:val="both"/>
        <w:rPr>
          <w:sz w:val="18"/>
        </w:rPr>
      </w:pPr>
    </w:p>
    <w:tbl>
      <w:tblPr>
        <w:tblW w:w="1049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3150"/>
        <w:gridCol w:w="1843"/>
        <w:gridCol w:w="2661"/>
      </w:tblGrid>
      <w:tr w:rsidR="00734D0A" w14:paraId="163F138B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1779" w14:textId="77777777"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7E35" w14:textId="77777777"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LUOGO E DATA</w:t>
            </w:r>
            <w:r w:rsidR="008B466F">
              <w:rPr>
                <w:sz w:val="18"/>
              </w:rPr>
              <w:t xml:space="preserve"> DI NASCITA</w:t>
            </w:r>
          </w:p>
          <w:p w14:paraId="69739DD4" w14:textId="77777777"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C169" w14:textId="77777777" w:rsidR="00734D0A" w:rsidRDefault="00734D0A" w:rsidP="008B4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RAPPORTO DI PARENTELA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8221" w14:textId="77777777" w:rsidR="00734D0A" w:rsidRDefault="00734D0A" w:rsidP="008B466F">
            <w:pPr>
              <w:jc w:val="center"/>
            </w:pPr>
            <w:r>
              <w:rPr>
                <w:sz w:val="18"/>
              </w:rPr>
              <w:t>PROFESSIONE</w:t>
            </w:r>
          </w:p>
        </w:tc>
      </w:tr>
      <w:tr w:rsidR="00734D0A" w14:paraId="492DDE26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7006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5652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4DD9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A514D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14:paraId="44DFF4CE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3636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B0BA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93D5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80F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14:paraId="1C8AA768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5854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7205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0C0D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E074A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B272FF" w14:paraId="254D47C7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C2A8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9CF8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AC57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3BB5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B272FF" w14:paraId="68B54CE1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F0B5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FB71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D910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DCB8" w14:textId="77777777" w:rsidR="00B272FF" w:rsidRDefault="00B272FF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14:paraId="7B4E6877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0EA3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2C21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A836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D843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14:paraId="61039972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96BEC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DDFADA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ED46EC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6C1C0" w14:textId="77777777" w:rsidR="00734D0A" w:rsidRDefault="00734D0A" w:rsidP="00C24912">
            <w:pPr>
              <w:snapToGrid w:val="0"/>
              <w:spacing w:line="480" w:lineRule="auto"/>
              <w:jc w:val="both"/>
              <w:rPr>
                <w:sz w:val="20"/>
              </w:rPr>
            </w:pPr>
          </w:p>
        </w:tc>
      </w:tr>
      <w:tr w:rsidR="00734D0A" w14:paraId="4E99DDAD" w14:textId="77777777" w:rsidTr="00734D0A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9B2E" w14:textId="77777777" w:rsidR="00734D0A" w:rsidRPr="00734D0A" w:rsidRDefault="00734D0A" w:rsidP="00734D0A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18"/>
              </w:rPr>
              <w:t xml:space="preserve">IMPORTO TOTALE     REDDITO </w:t>
            </w:r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81BB6" w14:textId="77777777" w:rsidR="00734D0A" w:rsidRPr="00734D0A" w:rsidRDefault="00734D0A" w:rsidP="00C24912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18"/>
              </w:rPr>
              <w:t>ISEE DEL NUCLEO FAMILIARE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BF374" w14:textId="77777777" w:rsidR="00734D0A" w:rsidRDefault="00734D0A" w:rsidP="00734D0A">
            <w:pPr>
              <w:snapToGrid w:val="0"/>
              <w:spacing w:line="480" w:lineRule="auto"/>
              <w:jc w:val="right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76EB" w14:textId="77777777" w:rsidR="00734D0A" w:rsidRPr="00734D0A" w:rsidRDefault="00734D0A" w:rsidP="00C24912">
            <w:pPr>
              <w:snapToGrid w:val="0"/>
              <w:spacing w:line="480" w:lineRule="auto"/>
              <w:jc w:val="both"/>
              <w:rPr>
                <w:b/>
                <w:sz w:val="20"/>
              </w:rPr>
            </w:pPr>
            <w:r w:rsidRPr="00734D0A">
              <w:rPr>
                <w:b/>
                <w:sz w:val="20"/>
              </w:rPr>
              <w:t>€.</w:t>
            </w:r>
          </w:p>
        </w:tc>
      </w:tr>
    </w:tbl>
    <w:p w14:paraId="7FDA1A8C" w14:textId="77777777" w:rsidR="00734D0A" w:rsidRDefault="00734D0A" w:rsidP="00734D0A">
      <w:pPr>
        <w:spacing w:line="48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3971DB" w14:textId="33595046" w:rsidR="00F33A63" w:rsidRPr="00AC6F63" w:rsidRDefault="005F5004" w:rsidP="002217CA">
      <w:pPr>
        <w:numPr>
          <w:ilvl w:val="0"/>
          <w:numId w:val="2"/>
        </w:numPr>
        <w:spacing w:line="480" w:lineRule="auto"/>
        <w:jc w:val="both"/>
        <w:rPr>
          <w:sz w:val="20"/>
        </w:rPr>
      </w:pPr>
      <w:r>
        <w:rPr>
          <w:color w:val="000000"/>
          <w:sz w:val="20"/>
        </w:rPr>
        <w:t>che il sopraindicato importo totale corrisponde al reddito complessivo del nucleo familiare riferito all’anno 20</w:t>
      </w:r>
      <w:r w:rsidR="00F61B65">
        <w:rPr>
          <w:color w:val="000000"/>
          <w:sz w:val="20"/>
        </w:rPr>
        <w:t>19</w:t>
      </w:r>
      <w:r>
        <w:rPr>
          <w:color w:val="000000"/>
          <w:sz w:val="20"/>
        </w:rPr>
        <w:t>, come risulta dalla certificazione reddituale modello ISEE (rilasciato nell’anno 20</w:t>
      </w:r>
      <w:r w:rsidR="00F61B65">
        <w:rPr>
          <w:color w:val="000000"/>
          <w:sz w:val="20"/>
        </w:rPr>
        <w:t>20</w:t>
      </w:r>
      <w:r>
        <w:rPr>
          <w:color w:val="000000"/>
          <w:sz w:val="20"/>
        </w:rPr>
        <w:t>), sottoscritto dal CAAF o da soggetto abilitato che si allega, in originale, alla presente domanda</w:t>
      </w:r>
      <w:r w:rsidR="00E75209">
        <w:rPr>
          <w:sz w:val="20"/>
        </w:rPr>
        <w:t>;</w:t>
      </w:r>
    </w:p>
    <w:p w14:paraId="4FD1C848" w14:textId="77777777" w:rsidR="00F46C86" w:rsidRDefault="00F46C86" w:rsidP="00F46C86">
      <w:pPr>
        <w:spacing w:line="480" w:lineRule="auto"/>
        <w:jc w:val="center"/>
        <w:rPr>
          <w:sz w:val="20"/>
        </w:rPr>
      </w:pPr>
      <w:r>
        <w:t xml:space="preserve">DICHIARO, </w:t>
      </w:r>
      <w:r w:rsidR="000D1A60">
        <w:t>inoltre</w:t>
      </w:r>
      <w:r>
        <w:t>,</w:t>
      </w:r>
    </w:p>
    <w:p w14:paraId="3B0E33A7" w14:textId="2A07AF10" w:rsidR="008F099B" w:rsidRPr="00F61B65" w:rsidRDefault="00DE1FF9" w:rsidP="00F61B6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0"/>
        </w:rPr>
      </w:pPr>
      <w:r w:rsidRPr="008F099B">
        <w:rPr>
          <w:sz w:val="20"/>
        </w:rPr>
        <w:t>che il minore appartenente al nucleo familiare</w:t>
      </w:r>
      <w:r w:rsidR="00F46C86" w:rsidRPr="008F099B">
        <w:rPr>
          <w:sz w:val="20"/>
        </w:rPr>
        <w:t xml:space="preserve"> si trova nelle seguenti condizioni familiari (</w:t>
      </w:r>
      <w:r w:rsidR="00F46C86" w:rsidRPr="008F099B">
        <w:rPr>
          <w:i/>
          <w:sz w:val="20"/>
        </w:rPr>
        <w:t>barrare la o le caselle che interessano</w:t>
      </w:r>
      <w:r w:rsidR="00F46C86" w:rsidRPr="008F099B">
        <w:rPr>
          <w:sz w:val="20"/>
        </w:rPr>
        <w:t>):</w:t>
      </w:r>
    </w:p>
    <w:p w14:paraId="2AE05A79" w14:textId="77777777" w:rsidR="008B466F" w:rsidRDefault="00F46C86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entrambi i genitori</w:t>
      </w:r>
      <w:r w:rsidR="00277860">
        <w:rPr>
          <w:sz w:val="20"/>
        </w:rPr>
        <w:tab/>
      </w:r>
      <w:r w:rsidR="00277860">
        <w:rPr>
          <w:sz w:val="20"/>
        </w:rPr>
        <w:tab/>
      </w:r>
      <w:r w:rsidR="008B466F"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66F"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 w:rsidR="008B466F">
        <w:rPr>
          <w:sz w:val="20"/>
        </w:rPr>
        <w:fldChar w:fldCharType="end"/>
      </w:r>
      <w:r w:rsidR="008B466F">
        <w:rPr>
          <w:sz w:val="20"/>
        </w:rPr>
        <w:t xml:space="preserve"> inserito nella struttura residenziale _______________________________</w:t>
      </w:r>
    </w:p>
    <w:p w14:paraId="7BFB8E66" w14:textId="77777777" w:rsidR="008B466F" w:rsidRDefault="008B466F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orfano di un genitore </w:t>
      </w:r>
      <w:r>
        <w:rPr>
          <w:sz w:val="20"/>
        </w:rPr>
        <w:tab/>
      </w:r>
      <w:r>
        <w:rPr>
          <w:sz w:val="20"/>
        </w:rPr>
        <w:tab/>
        <w:t xml:space="preserve">       sita in ________________________</w:t>
      </w:r>
      <w:r w:rsidRPr="008B466F">
        <w:rPr>
          <w:sz w:val="20"/>
        </w:rPr>
        <w:t xml:space="preserve"> </w:t>
      </w:r>
      <w:r>
        <w:rPr>
          <w:sz w:val="20"/>
        </w:rPr>
        <w:t>Via ____________________</w:t>
      </w:r>
      <w:r w:rsidRPr="008B466F">
        <w:rPr>
          <w:sz w:val="20"/>
        </w:rPr>
        <w:t xml:space="preserve"> </w:t>
      </w:r>
      <w:r>
        <w:rPr>
          <w:sz w:val="20"/>
        </w:rPr>
        <w:t>n.____</w:t>
      </w:r>
    </w:p>
    <w:bookmarkStart w:id="1" w:name="Controllo18"/>
    <w:p w14:paraId="7C92D2F7" w14:textId="77777777" w:rsidR="008B466F" w:rsidRDefault="008B466F" w:rsidP="008B466F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fldChar w:fldCharType="separate"/>
      </w:r>
      <w:r>
        <w:fldChar w:fldCharType="end"/>
      </w:r>
      <w:r>
        <w:rPr>
          <w:sz w:val="20"/>
        </w:rPr>
        <w:t xml:space="preserve"> figlio di ragazza madre o ragazzo padre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</w:t>
      </w:r>
      <w:r w:rsidRPr="008B466F">
        <w:rPr>
          <w:sz w:val="20"/>
        </w:rPr>
        <w:t xml:space="preserve"> </w:t>
      </w:r>
      <w:r>
        <w:rPr>
          <w:sz w:val="20"/>
        </w:rPr>
        <w:t>allontanato dal nucleo</w:t>
      </w:r>
    </w:p>
    <w:p w14:paraId="27B44DEF" w14:textId="56DA7B65" w:rsidR="008B466F" w:rsidRDefault="008B466F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soggetti invalidi dal 67% al 100</w:t>
      </w:r>
      <w:r w:rsidR="00F61B65">
        <w:rPr>
          <w:sz w:val="20"/>
        </w:rPr>
        <w:t>% nel</w:t>
      </w:r>
      <w:r>
        <w:rPr>
          <w:sz w:val="20"/>
        </w:rPr>
        <w:t xml:space="preserve"> nucleo familiare </w:t>
      </w:r>
      <w:r w:rsidR="00AE18C6">
        <w:rPr>
          <w:sz w:val="20"/>
        </w:rPr>
        <w:t>(*)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genitori divorziati o legalmente separati (*)</w:t>
      </w:r>
    </w:p>
    <w:p w14:paraId="140FE03C" w14:textId="0D3FF09D" w:rsidR="00F61B65" w:rsidRDefault="00F61B65" w:rsidP="008B466F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</w:t>
      </w:r>
      <w:r w:rsidRPr="00F61B65">
        <w:rPr>
          <w:sz w:val="20"/>
        </w:rPr>
        <w:t>resenza nel nucleo familiare di soggetto con certificato di indennità di frequenza</w:t>
      </w:r>
      <w:r w:rsidR="00AE18C6">
        <w:rPr>
          <w:sz w:val="20"/>
        </w:rPr>
        <w:t xml:space="preserve"> (*)</w:t>
      </w:r>
    </w:p>
    <w:bookmarkStart w:id="2" w:name="_Hlk32836826"/>
    <w:p w14:paraId="4B1E9B92" w14:textId="77777777" w:rsidR="006F071B" w:rsidRDefault="001908CB" w:rsidP="001908CB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con entrambi i genitori </w:t>
      </w:r>
      <w:r w:rsidR="006F071B">
        <w:rPr>
          <w:sz w:val="20"/>
        </w:rPr>
        <w:t xml:space="preserve">in stato di </w:t>
      </w:r>
      <w:r>
        <w:rPr>
          <w:sz w:val="20"/>
        </w:rPr>
        <w:t>dipenden</w:t>
      </w:r>
      <w:r w:rsidR="006F071B">
        <w:rPr>
          <w:sz w:val="20"/>
        </w:rPr>
        <w:t>za da sos</w:t>
      </w:r>
      <w:r>
        <w:rPr>
          <w:sz w:val="20"/>
        </w:rPr>
        <w:t>t</w:t>
      </w:r>
      <w:r w:rsidR="006F071B">
        <w:rPr>
          <w:sz w:val="20"/>
        </w:rPr>
        <w:t>anze psicotrope e non</w:t>
      </w:r>
      <w:r>
        <w:rPr>
          <w:sz w:val="20"/>
        </w:rPr>
        <w:t xml:space="preserve"> o detenuti e/o sottoposti ad altre misure </w:t>
      </w:r>
    </w:p>
    <w:p w14:paraId="70431065" w14:textId="77777777" w:rsidR="001908CB" w:rsidRDefault="006F071B" w:rsidP="006F071B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1908CB">
        <w:rPr>
          <w:sz w:val="20"/>
        </w:rPr>
        <w:t>restrittive (*)</w:t>
      </w:r>
    </w:p>
    <w:p w14:paraId="57D8E328" w14:textId="77777777" w:rsidR="006F071B" w:rsidRDefault="009B6C0A" w:rsidP="009B6C0A">
      <w:pPr>
        <w:spacing w:line="48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con un genitore </w:t>
      </w:r>
      <w:r w:rsidR="006F071B">
        <w:rPr>
          <w:sz w:val="20"/>
        </w:rPr>
        <w:t xml:space="preserve">in stato di dipendenza da sostanze psicotrope e non </w:t>
      </w:r>
      <w:r>
        <w:rPr>
          <w:sz w:val="20"/>
        </w:rPr>
        <w:t xml:space="preserve">o detenuto e/o sottoposto ad altre misure </w:t>
      </w:r>
    </w:p>
    <w:p w14:paraId="368F6819" w14:textId="77777777" w:rsidR="009B6C0A" w:rsidRDefault="006F071B" w:rsidP="006F071B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9B6C0A">
        <w:rPr>
          <w:sz w:val="20"/>
        </w:rPr>
        <w:t>restrittive (*)</w:t>
      </w:r>
    </w:p>
    <w:p w14:paraId="36995682" w14:textId="77777777" w:rsidR="009B6C0A" w:rsidRDefault="009B6C0A" w:rsidP="009B6C0A">
      <w:pPr>
        <w:spacing w:line="480" w:lineRule="auto"/>
        <w:jc w:val="both"/>
        <w:rPr>
          <w:sz w:val="20"/>
        </w:rPr>
      </w:pPr>
      <w:r>
        <w:rPr>
          <w:sz w:val="20"/>
        </w:rPr>
        <w:lastRenderedPageBreak/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di età inferiore ai tre anni compiuti </w:t>
      </w:r>
      <w:r w:rsidR="006F071B">
        <w:rPr>
          <w:sz w:val="20"/>
        </w:rPr>
        <w:t xml:space="preserve">n. ___ </w:t>
      </w:r>
      <w:proofErr w:type="gramStart"/>
      <w:r w:rsidR="006F071B">
        <w:rPr>
          <w:sz w:val="20"/>
        </w:rPr>
        <w:t>( _</w:t>
      </w:r>
      <w:proofErr w:type="gramEnd"/>
      <w:r w:rsidR="006F071B">
        <w:rPr>
          <w:sz w:val="20"/>
        </w:rPr>
        <w:t xml:space="preserve">_______ ) </w:t>
      </w:r>
      <w:r>
        <w:rPr>
          <w:sz w:val="20"/>
        </w:rPr>
        <w:t>(</w:t>
      </w:r>
      <w:r w:rsidRPr="006F071B">
        <w:rPr>
          <w:i/>
          <w:sz w:val="20"/>
        </w:rPr>
        <w:t>indicare</w:t>
      </w:r>
      <w:r w:rsidR="006F071B" w:rsidRPr="006F071B">
        <w:rPr>
          <w:b/>
          <w:i/>
          <w:sz w:val="20"/>
        </w:rPr>
        <w:t xml:space="preserve"> </w:t>
      </w:r>
      <w:r w:rsidR="006F071B" w:rsidRPr="006F071B">
        <w:rPr>
          <w:i/>
          <w:sz w:val="20"/>
        </w:rPr>
        <w:t>il numero in cifre e in lettere</w:t>
      </w:r>
      <w:r>
        <w:rPr>
          <w:sz w:val="20"/>
        </w:rPr>
        <w:t xml:space="preserve">)  </w:t>
      </w:r>
    </w:p>
    <w:bookmarkEnd w:id="1"/>
    <w:p w14:paraId="33988162" w14:textId="77777777" w:rsidR="008F099B" w:rsidRDefault="00442197" w:rsidP="00442197">
      <w:pPr>
        <w:spacing w:line="480" w:lineRule="auto"/>
        <w:jc w:val="both"/>
        <w:rPr>
          <w:i/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rPr>
          <w:sz w:val="20"/>
        </w:rPr>
      </w:r>
      <w:r w:rsidR="00C347B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presenza minori </w:t>
      </w:r>
      <w:bookmarkStart w:id="3" w:name="_Hlk1404039"/>
      <w:r>
        <w:rPr>
          <w:sz w:val="20"/>
        </w:rPr>
        <w:t xml:space="preserve">di età da </w:t>
      </w:r>
      <w:r w:rsidR="009B6C0A">
        <w:rPr>
          <w:sz w:val="20"/>
        </w:rPr>
        <w:t xml:space="preserve">3 anni compiuti e inferiore </w:t>
      </w:r>
      <w:r>
        <w:rPr>
          <w:sz w:val="20"/>
        </w:rPr>
        <w:t>a 6 anni compiuti</w:t>
      </w:r>
      <w:bookmarkEnd w:id="3"/>
      <w:r w:rsidR="006F071B">
        <w:rPr>
          <w:sz w:val="20"/>
        </w:rPr>
        <w:t xml:space="preserve"> n. ___ </w:t>
      </w:r>
      <w:proofErr w:type="gramStart"/>
      <w:r w:rsidR="006F071B">
        <w:rPr>
          <w:sz w:val="20"/>
        </w:rPr>
        <w:t>( _</w:t>
      </w:r>
      <w:proofErr w:type="gramEnd"/>
      <w:r w:rsidR="006F071B">
        <w:rPr>
          <w:sz w:val="20"/>
        </w:rPr>
        <w:t>_______ ) (</w:t>
      </w:r>
      <w:r w:rsidR="006F071B" w:rsidRPr="006F071B">
        <w:rPr>
          <w:i/>
          <w:sz w:val="20"/>
        </w:rPr>
        <w:t>indicare</w:t>
      </w:r>
      <w:r w:rsidR="006F071B" w:rsidRPr="006F071B">
        <w:rPr>
          <w:b/>
          <w:i/>
          <w:sz w:val="20"/>
        </w:rPr>
        <w:t xml:space="preserve"> </w:t>
      </w:r>
      <w:r w:rsidR="006F071B" w:rsidRPr="006F071B">
        <w:rPr>
          <w:i/>
          <w:sz w:val="20"/>
        </w:rPr>
        <w:t xml:space="preserve">il numero in </w:t>
      </w:r>
    </w:p>
    <w:p w14:paraId="7CA8635D" w14:textId="77777777" w:rsidR="005721B3" w:rsidRDefault="008F099B" w:rsidP="00442197">
      <w:pPr>
        <w:spacing w:line="480" w:lineRule="auto"/>
        <w:jc w:val="both"/>
        <w:rPr>
          <w:sz w:val="20"/>
        </w:rPr>
      </w:pPr>
      <w:r>
        <w:rPr>
          <w:i/>
          <w:sz w:val="20"/>
        </w:rPr>
        <w:t xml:space="preserve">       </w:t>
      </w:r>
      <w:r w:rsidR="006F071B" w:rsidRPr="006F071B">
        <w:rPr>
          <w:i/>
          <w:sz w:val="20"/>
        </w:rPr>
        <w:t>cifre e in lettere</w:t>
      </w:r>
      <w:r w:rsidR="006F071B">
        <w:rPr>
          <w:sz w:val="20"/>
        </w:rPr>
        <w:t>)</w:t>
      </w:r>
    </w:p>
    <w:p w14:paraId="62F8F406" w14:textId="77777777" w:rsidR="008F099B" w:rsidRDefault="003F52DD" w:rsidP="00442197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fldChar w:fldCharType="separate"/>
      </w:r>
      <w:r>
        <w:fldChar w:fldCharType="end"/>
      </w:r>
      <w:r>
        <w:rPr>
          <w:sz w:val="20"/>
        </w:rPr>
        <w:t xml:space="preserve"> nucleo familiare con oltre cinque componenti e precisamente n. ____ </w:t>
      </w:r>
      <w:proofErr w:type="gramStart"/>
      <w:r w:rsidR="008F099B">
        <w:rPr>
          <w:sz w:val="20"/>
        </w:rPr>
        <w:t>( _</w:t>
      </w:r>
      <w:proofErr w:type="gramEnd"/>
      <w:r w:rsidR="008F099B">
        <w:rPr>
          <w:sz w:val="20"/>
        </w:rPr>
        <w:t xml:space="preserve">_______ ) </w:t>
      </w:r>
      <w:r>
        <w:rPr>
          <w:sz w:val="20"/>
        </w:rPr>
        <w:t>componenti oltre la quinta</w:t>
      </w:r>
      <w:r w:rsidR="008F099B">
        <w:rPr>
          <w:sz w:val="20"/>
        </w:rPr>
        <w:t xml:space="preserve"> </w:t>
      </w:r>
    </w:p>
    <w:p w14:paraId="03B67329" w14:textId="77777777" w:rsidR="009B6C0A" w:rsidRDefault="008F099B" w:rsidP="00442197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     (</w:t>
      </w:r>
      <w:r w:rsidRPr="006F071B">
        <w:rPr>
          <w:i/>
          <w:sz w:val="20"/>
        </w:rPr>
        <w:t>indicare</w:t>
      </w:r>
      <w:r w:rsidRPr="006F071B">
        <w:rPr>
          <w:b/>
          <w:i/>
          <w:sz w:val="20"/>
        </w:rPr>
        <w:t xml:space="preserve"> </w:t>
      </w:r>
      <w:r w:rsidRPr="006F071B">
        <w:rPr>
          <w:i/>
          <w:sz w:val="20"/>
        </w:rPr>
        <w:t>il numero in cifre e in lettere</w:t>
      </w:r>
      <w:r>
        <w:rPr>
          <w:sz w:val="20"/>
        </w:rPr>
        <w:t>)</w:t>
      </w:r>
    </w:p>
    <w:p w14:paraId="096C8B5E" w14:textId="77777777" w:rsidR="005E1267" w:rsidRDefault="005E1267" w:rsidP="005E1267">
      <w:pPr>
        <w:spacing w:line="480" w:lineRule="auto"/>
        <w:jc w:val="both"/>
        <w:rPr>
          <w:sz w:val="20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47B0">
        <w:fldChar w:fldCharType="separate"/>
      </w:r>
      <w:r>
        <w:fldChar w:fldCharType="end"/>
      </w:r>
      <w:r>
        <w:rPr>
          <w:sz w:val="20"/>
        </w:rPr>
        <w:t xml:space="preserve"> </w:t>
      </w:r>
      <w:r w:rsidR="00F32623">
        <w:rPr>
          <w:sz w:val="20"/>
        </w:rPr>
        <w:t>nucleo familiare che vive in abitazione non di proprietà e non concessa in comodato d’uso</w:t>
      </w:r>
      <w:r w:rsidR="00AE34BA">
        <w:rPr>
          <w:sz w:val="20"/>
        </w:rPr>
        <w:t xml:space="preserve"> (**)</w:t>
      </w:r>
      <w:r>
        <w:rPr>
          <w:sz w:val="20"/>
        </w:rPr>
        <w:tab/>
      </w:r>
    </w:p>
    <w:p w14:paraId="242B53B7" w14:textId="136168C8" w:rsidR="00264D4E" w:rsidRDefault="00264D4E" w:rsidP="00264D4E">
      <w:pPr>
        <w:jc w:val="both"/>
      </w:pPr>
    </w:p>
    <w:p w14:paraId="1AFD6AB2" w14:textId="06F2DE53" w:rsidR="00F61B65" w:rsidRDefault="00F61B65" w:rsidP="00264D4E">
      <w:pPr>
        <w:jc w:val="both"/>
      </w:pPr>
    </w:p>
    <w:p w14:paraId="2E47B759" w14:textId="77777777" w:rsidR="00F61B65" w:rsidRDefault="00F61B65" w:rsidP="00264D4E">
      <w:pPr>
        <w:jc w:val="both"/>
      </w:pPr>
    </w:p>
    <w:p w14:paraId="2D3760A8" w14:textId="77777777" w:rsidR="0033546C" w:rsidRDefault="0033546C" w:rsidP="008F099B">
      <w:pPr>
        <w:jc w:val="both"/>
      </w:pPr>
      <w:r>
        <w:t xml:space="preserve">     San Nicandro Garganico, ____________</w:t>
      </w:r>
      <w:r>
        <w:tab/>
      </w:r>
      <w:r w:rsidR="00264D4E">
        <w:rPr>
          <w:color w:val="000000"/>
        </w:rPr>
        <w:t>_____________________________________</w:t>
      </w:r>
      <w:r w:rsidR="00264D4E">
        <w:rPr>
          <w:color w:val="000000"/>
        </w:rPr>
        <w:br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8F099B">
        <w:rPr>
          <w:color w:val="000000"/>
        </w:rPr>
        <w:t xml:space="preserve">   </w:t>
      </w:r>
      <w:proofErr w:type="gramStart"/>
      <w:r w:rsidR="008F099B">
        <w:rPr>
          <w:color w:val="000000"/>
        </w:rPr>
        <w:t xml:space="preserve">   (</w:t>
      </w:r>
      <w:proofErr w:type="gramEnd"/>
      <w:r w:rsidR="008F099B" w:rsidRPr="008F099B">
        <w:rPr>
          <w:i/>
          <w:sz w:val="20"/>
        </w:rPr>
        <w:t>data</w:t>
      </w:r>
      <w:r w:rsidR="008F099B">
        <w:rPr>
          <w:color w:val="000000"/>
        </w:rPr>
        <w:t>)</w:t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color w:val="000000"/>
        </w:rPr>
        <w:tab/>
      </w:r>
      <w:r w:rsidR="00264D4E">
        <w:rPr>
          <w:i/>
          <w:color w:val="000000"/>
          <w:sz w:val="20"/>
        </w:rPr>
        <w:t>FIRMA LEGGIBILE E PER ESTESO (***)</w:t>
      </w:r>
      <w:r>
        <w:tab/>
        <w:t xml:space="preserve">                </w:t>
      </w:r>
    </w:p>
    <w:p w14:paraId="4083EA51" w14:textId="77777777" w:rsidR="008F099B" w:rsidRDefault="003E481B" w:rsidP="003E481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14:paraId="1FC104BD" w14:textId="77777777" w:rsidR="003E481B" w:rsidRDefault="003E481B" w:rsidP="003E481B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</w:p>
    <w:p w14:paraId="4ADF7BEF" w14:textId="77777777" w:rsidR="003E481B" w:rsidRDefault="009D06E7" w:rsidP="003E481B">
      <w:pPr>
        <w:jc w:val="both"/>
        <w:rPr>
          <w:i/>
          <w:color w:val="000000"/>
        </w:rPr>
      </w:pPr>
      <w:r>
        <w:rPr>
          <w:i/>
          <w:color w:val="000000"/>
        </w:rPr>
        <w:t>AVVERTENZE</w:t>
      </w:r>
      <w:r w:rsidR="003E481B">
        <w:rPr>
          <w:i/>
          <w:color w:val="000000"/>
        </w:rPr>
        <w:t>:</w:t>
      </w:r>
    </w:p>
    <w:p w14:paraId="7AA25F48" w14:textId="77777777" w:rsidR="003E481B" w:rsidRDefault="003E481B" w:rsidP="003E481B">
      <w:pPr>
        <w:jc w:val="both"/>
        <w:rPr>
          <w:i/>
          <w:color w:val="000000"/>
        </w:rPr>
      </w:pPr>
    </w:p>
    <w:p w14:paraId="77460E3D" w14:textId="2AC589BA" w:rsidR="00AE18C6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(*) </w:t>
      </w:r>
      <w:r>
        <w:rPr>
          <w:i/>
          <w:color w:val="000000"/>
        </w:rPr>
        <w:tab/>
      </w:r>
      <w:r w:rsidR="00AE18C6" w:rsidRPr="00AE18C6">
        <w:rPr>
          <w:i/>
          <w:color w:val="000000"/>
        </w:rPr>
        <w:t>è obbligatorio allegare idonea certificazione rilasciata dalle autorità competenti</w:t>
      </w:r>
      <w:r w:rsidR="00AE18C6">
        <w:rPr>
          <w:i/>
          <w:color w:val="000000"/>
        </w:rPr>
        <w:t xml:space="preserve"> </w:t>
      </w:r>
      <w:r>
        <w:rPr>
          <w:i/>
          <w:color w:val="000000"/>
        </w:rPr>
        <w:t>nei casi di</w:t>
      </w:r>
      <w:r w:rsidR="00AE18C6">
        <w:rPr>
          <w:i/>
          <w:color w:val="000000"/>
        </w:rPr>
        <w:t>:</w:t>
      </w:r>
    </w:p>
    <w:p w14:paraId="49B6F5B6" w14:textId="77777777" w:rsidR="00AE18C6" w:rsidRPr="00AE18C6" w:rsidRDefault="00AE18C6" w:rsidP="00AE18C6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283"/>
        <w:jc w:val="both"/>
        <w:rPr>
          <w:i/>
          <w:color w:val="000000"/>
        </w:rPr>
      </w:pPr>
      <w:r w:rsidRPr="00AE18C6">
        <w:rPr>
          <w:i/>
          <w:color w:val="000000"/>
        </w:rPr>
        <w:t xml:space="preserve">soggetti portatori di handicap o affetti da gravi malattie croniche che comportino una invalidità dal 67% al 100% riconosciuta dagli Enti competenti (INPS, INAIL, ASL) </w:t>
      </w:r>
    </w:p>
    <w:p w14:paraId="0AFD12CC" w14:textId="77777777" w:rsidR="00AE18C6" w:rsidRPr="00AE18C6" w:rsidRDefault="00AE18C6" w:rsidP="00AE18C6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283"/>
        <w:jc w:val="both"/>
        <w:rPr>
          <w:i/>
          <w:color w:val="000000"/>
        </w:rPr>
      </w:pPr>
      <w:r w:rsidRPr="00AE18C6">
        <w:rPr>
          <w:i/>
          <w:color w:val="000000"/>
        </w:rPr>
        <w:t>soggetti con attribuzione di indennità di frequenza</w:t>
      </w:r>
    </w:p>
    <w:p w14:paraId="29C6E11F" w14:textId="77777777" w:rsidR="00AE18C6" w:rsidRPr="00AE18C6" w:rsidRDefault="00AE18C6" w:rsidP="00AE18C6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283"/>
        <w:jc w:val="both"/>
        <w:rPr>
          <w:i/>
          <w:color w:val="000000"/>
        </w:rPr>
      </w:pPr>
      <w:r w:rsidRPr="00AE18C6">
        <w:rPr>
          <w:i/>
          <w:color w:val="000000"/>
        </w:rPr>
        <w:t>con genitore in stato di dipendenza patologica da sostanze psicotrope e non</w:t>
      </w:r>
    </w:p>
    <w:p w14:paraId="4DB720E7" w14:textId="77777777" w:rsidR="00AE18C6" w:rsidRPr="00AE18C6" w:rsidRDefault="00AE18C6" w:rsidP="00AE18C6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283"/>
        <w:jc w:val="both"/>
        <w:rPr>
          <w:i/>
          <w:color w:val="000000"/>
        </w:rPr>
      </w:pPr>
      <w:r w:rsidRPr="00AE18C6">
        <w:rPr>
          <w:i/>
          <w:color w:val="000000"/>
        </w:rPr>
        <w:t>con genitore in separazione legale o divorzio</w:t>
      </w:r>
    </w:p>
    <w:p w14:paraId="29E024E0" w14:textId="2343D1A2" w:rsidR="00AE18C6" w:rsidRPr="00AE18C6" w:rsidRDefault="00AE18C6" w:rsidP="00AE18C6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283"/>
        <w:jc w:val="both"/>
        <w:rPr>
          <w:i/>
          <w:color w:val="000000"/>
        </w:rPr>
      </w:pPr>
      <w:r w:rsidRPr="00AE18C6">
        <w:rPr>
          <w:i/>
          <w:color w:val="000000"/>
        </w:rPr>
        <w:t>con genitore in stato di detenzione o altre misure restrittive</w:t>
      </w:r>
    </w:p>
    <w:p w14:paraId="01F67B3B" w14:textId="77777777" w:rsidR="00857806" w:rsidRDefault="00857806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</w:p>
    <w:p w14:paraId="67E22AFF" w14:textId="77777777" w:rsidR="00091E57" w:rsidRPr="00A828EF" w:rsidRDefault="00091E57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  <w:r>
        <w:rPr>
          <w:i/>
          <w:color w:val="000000"/>
        </w:rPr>
        <w:t>(**</w:t>
      </w:r>
      <w:proofErr w:type="gramStart"/>
      <w:r>
        <w:rPr>
          <w:i/>
          <w:color w:val="000000"/>
        </w:rPr>
        <w:t xml:space="preserve">) </w:t>
      </w:r>
      <w:r w:rsidR="00A828EF">
        <w:rPr>
          <w:i/>
          <w:color w:val="000000"/>
        </w:rPr>
        <w:t xml:space="preserve"> </w:t>
      </w:r>
      <w:r w:rsidRPr="00A828EF">
        <w:rPr>
          <w:i/>
          <w:color w:val="000000"/>
        </w:rPr>
        <w:t>nel</w:t>
      </w:r>
      <w:proofErr w:type="gramEnd"/>
      <w:r w:rsidRPr="00A828EF">
        <w:rPr>
          <w:i/>
          <w:color w:val="000000"/>
        </w:rPr>
        <w:t xml:space="preserve"> caso di </w:t>
      </w:r>
      <w:r w:rsidR="00A828EF" w:rsidRPr="00A828EF">
        <w:rPr>
          <w:i/>
          <w:color w:val="000000"/>
        </w:rPr>
        <w:t>nucleo familiare che vive in abitazione non di proprietà e non concessa in comodato d’uso, allegare copia fotostatica contratti di affitto</w:t>
      </w:r>
      <w:r w:rsidR="00857806">
        <w:rPr>
          <w:i/>
          <w:color w:val="000000"/>
        </w:rPr>
        <w:t>;</w:t>
      </w:r>
      <w:r w:rsidRPr="00A828EF">
        <w:rPr>
          <w:i/>
          <w:color w:val="000000"/>
        </w:rPr>
        <w:t xml:space="preserve"> </w:t>
      </w:r>
    </w:p>
    <w:p w14:paraId="6A986B0D" w14:textId="77777777" w:rsidR="003E481B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</w:rPr>
      </w:pPr>
    </w:p>
    <w:p w14:paraId="744FD093" w14:textId="77777777" w:rsidR="003E481B" w:rsidRDefault="003E481B" w:rsidP="003E481B">
      <w:pPr>
        <w:tabs>
          <w:tab w:val="left" w:pos="851"/>
        </w:tabs>
        <w:ind w:left="851" w:hanging="567"/>
        <w:jc w:val="both"/>
        <w:rPr>
          <w:i/>
          <w:color w:val="000000"/>
          <w:sz w:val="16"/>
        </w:rPr>
      </w:pPr>
      <w:r>
        <w:rPr>
          <w:i/>
          <w:color w:val="000000"/>
        </w:rPr>
        <w:t>(**</w:t>
      </w:r>
      <w:r w:rsidR="00857806">
        <w:rPr>
          <w:i/>
          <w:color w:val="000000"/>
        </w:rPr>
        <w:t>*</w:t>
      </w:r>
      <w:r>
        <w:rPr>
          <w:i/>
          <w:color w:val="000000"/>
        </w:rPr>
        <w:t>) allegare copia fotostatica di documento di identità della persona che sottoscrive la dichiarazione, in corso di validità alla data di presentazione.</w:t>
      </w:r>
    </w:p>
    <w:p w14:paraId="35018519" w14:textId="77777777" w:rsidR="00277860" w:rsidRPr="00277860" w:rsidRDefault="00277860" w:rsidP="003E481B">
      <w:pPr>
        <w:spacing w:line="480" w:lineRule="auto"/>
        <w:ind w:firstLine="680"/>
        <w:jc w:val="center"/>
        <w:rPr>
          <w:i/>
          <w:sz w:val="16"/>
        </w:rPr>
      </w:pPr>
    </w:p>
    <w:sectPr w:rsidR="00277860" w:rsidRPr="00277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1096" w14:textId="77777777" w:rsidR="00C347B0" w:rsidRDefault="00C347B0" w:rsidP="00FB6256">
      <w:r>
        <w:separator/>
      </w:r>
    </w:p>
  </w:endnote>
  <w:endnote w:type="continuationSeparator" w:id="0">
    <w:p w14:paraId="790AB108" w14:textId="77777777" w:rsidR="00C347B0" w:rsidRDefault="00C347B0" w:rsidP="00FB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53AA" w14:textId="77777777" w:rsidR="00AA4020" w:rsidRDefault="00AA4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038" w14:textId="77777777" w:rsidR="00FB6256" w:rsidRDefault="00FB625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42A71">
      <w:rPr>
        <w:noProof/>
      </w:rPr>
      <w:t>1</w:t>
    </w:r>
    <w:r>
      <w:fldChar w:fldCharType="end"/>
    </w:r>
  </w:p>
  <w:p w14:paraId="19E71321" w14:textId="77777777" w:rsidR="00FB6256" w:rsidRDefault="00FB62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526C" w14:textId="77777777" w:rsidR="00AA4020" w:rsidRDefault="00AA4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2518" w14:textId="77777777" w:rsidR="00C347B0" w:rsidRDefault="00C347B0" w:rsidP="00FB6256">
      <w:r>
        <w:separator/>
      </w:r>
    </w:p>
  </w:footnote>
  <w:footnote w:type="continuationSeparator" w:id="0">
    <w:p w14:paraId="74335C8D" w14:textId="77777777" w:rsidR="00C347B0" w:rsidRDefault="00C347B0" w:rsidP="00FB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6A23" w14:textId="77777777" w:rsidR="00AA4020" w:rsidRDefault="00AA4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B24D" w14:textId="77777777" w:rsidR="00AA4020" w:rsidRPr="00E42A71" w:rsidRDefault="00AA4020" w:rsidP="00E42A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AF90" w14:textId="77777777" w:rsidR="00AA4020" w:rsidRDefault="00AA4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22E67A7"/>
    <w:multiLevelType w:val="hybridMultilevel"/>
    <w:tmpl w:val="947CE5A6"/>
    <w:lvl w:ilvl="0" w:tplc="F2809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E2189"/>
    <w:multiLevelType w:val="hybridMultilevel"/>
    <w:tmpl w:val="83E46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57049"/>
    <w:multiLevelType w:val="hybridMultilevel"/>
    <w:tmpl w:val="C546B9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DE"/>
    <w:rsid w:val="00006EF0"/>
    <w:rsid w:val="00022C63"/>
    <w:rsid w:val="00041048"/>
    <w:rsid w:val="00043F0D"/>
    <w:rsid w:val="000835B9"/>
    <w:rsid w:val="0008743C"/>
    <w:rsid w:val="00091E57"/>
    <w:rsid w:val="000922FA"/>
    <w:rsid w:val="00092D49"/>
    <w:rsid w:val="000A28F1"/>
    <w:rsid w:val="000B060B"/>
    <w:rsid w:val="000C1771"/>
    <w:rsid w:val="000C18A8"/>
    <w:rsid w:val="000D1A60"/>
    <w:rsid w:val="000E383F"/>
    <w:rsid w:val="000F65DB"/>
    <w:rsid w:val="001161E4"/>
    <w:rsid w:val="00116BCD"/>
    <w:rsid w:val="0011710B"/>
    <w:rsid w:val="001528BC"/>
    <w:rsid w:val="00163780"/>
    <w:rsid w:val="00166709"/>
    <w:rsid w:val="001908CB"/>
    <w:rsid w:val="001B783E"/>
    <w:rsid w:val="001F374B"/>
    <w:rsid w:val="001F5740"/>
    <w:rsid w:val="001F71A5"/>
    <w:rsid w:val="002135CB"/>
    <w:rsid w:val="002162C2"/>
    <w:rsid w:val="002217CA"/>
    <w:rsid w:val="002218C1"/>
    <w:rsid w:val="00237516"/>
    <w:rsid w:val="00264D4E"/>
    <w:rsid w:val="00275339"/>
    <w:rsid w:val="00277860"/>
    <w:rsid w:val="002A0C06"/>
    <w:rsid w:val="002A0F1A"/>
    <w:rsid w:val="002A1D79"/>
    <w:rsid w:val="002E2DF7"/>
    <w:rsid w:val="002E72C7"/>
    <w:rsid w:val="00313F4E"/>
    <w:rsid w:val="0033546C"/>
    <w:rsid w:val="0037221A"/>
    <w:rsid w:val="003959E4"/>
    <w:rsid w:val="003A3EA7"/>
    <w:rsid w:val="003D7CB2"/>
    <w:rsid w:val="003E1EE4"/>
    <w:rsid w:val="003E481B"/>
    <w:rsid w:val="003E5D98"/>
    <w:rsid w:val="003F52DD"/>
    <w:rsid w:val="003F5949"/>
    <w:rsid w:val="00403E0A"/>
    <w:rsid w:val="0042052E"/>
    <w:rsid w:val="00426231"/>
    <w:rsid w:val="00442197"/>
    <w:rsid w:val="00451AB3"/>
    <w:rsid w:val="00463F4B"/>
    <w:rsid w:val="004973D0"/>
    <w:rsid w:val="004A3E58"/>
    <w:rsid w:val="004C428C"/>
    <w:rsid w:val="004E454A"/>
    <w:rsid w:val="004F07C1"/>
    <w:rsid w:val="00506079"/>
    <w:rsid w:val="00525E26"/>
    <w:rsid w:val="005351B9"/>
    <w:rsid w:val="00564489"/>
    <w:rsid w:val="005721B3"/>
    <w:rsid w:val="00572B1F"/>
    <w:rsid w:val="005A4288"/>
    <w:rsid w:val="005D2787"/>
    <w:rsid w:val="005D5F4A"/>
    <w:rsid w:val="005E1267"/>
    <w:rsid w:val="005E38B8"/>
    <w:rsid w:val="005F5004"/>
    <w:rsid w:val="0060779F"/>
    <w:rsid w:val="00626267"/>
    <w:rsid w:val="006279FE"/>
    <w:rsid w:val="00630D7F"/>
    <w:rsid w:val="00693B40"/>
    <w:rsid w:val="00694726"/>
    <w:rsid w:val="006A50ED"/>
    <w:rsid w:val="006B7027"/>
    <w:rsid w:val="006E37D0"/>
    <w:rsid w:val="006F071B"/>
    <w:rsid w:val="00707736"/>
    <w:rsid w:val="00734D0A"/>
    <w:rsid w:val="007739E3"/>
    <w:rsid w:val="007913A5"/>
    <w:rsid w:val="007A36F6"/>
    <w:rsid w:val="007A4C0A"/>
    <w:rsid w:val="007C780E"/>
    <w:rsid w:val="007E76F6"/>
    <w:rsid w:val="008048C5"/>
    <w:rsid w:val="00812820"/>
    <w:rsid w:val="00821058"/>
    <w:rsid w:val="00823DF0"/>
    <w:rsid w:val="00857806"/>
    <w:rsid w:val="00880B85"/>
    <w:rsid w:val="0088100D"/>
    <w:rsid w:val="008A5862"/>
    <w:rsid w:val="008B466F"/>
    <w:rsid w:val="008B5593"/>
    <w:rsid w:val="008C0C36"/>
    <w:rsid w:val="008C5DDE"/>
    <w:rsid w:val="008D0C20"/>
    <w:rsid w:val="008D7A91"/>
    <w:rsid w:val="008F099B"/>
    <w:rsid w:val="009041D1"/>
    <w:rsid w:val="009048CC"/>
    <w:rsid w:val="00913476"/>
    <w:rsid w:val="009206CD"/>
    <w:rsid w:val="00931E12"/>
    <w:rsid w:val="00957E07"/>
    <w:rsid w:val="009756EB"/>
    <w:rsid w:val="00986EEB"/>
    <w:rsid w:val="009A18DE"/>
    <w:rsid w:val="009B6C0A"/>
    <w:rsid w:val="009B7C4E"/>
    <w:rsid w:val="009C037C"/>
    <w:rsid w:val="009C15C6"/>
    <w:rsid w:val="009C5BFC"/>
    <w:rsid w:val="009D06E7"/>
    <w:rsid w:val="009F5D32"/>
    <w:rsid w:val="00A147ED"/>
    <w:rsid w:val="00A16E73"/>
    <w:rsid w:val="00A828EF"/>
    <w:rsid w:val="00A97C83"/>
    <w:rsid w:val="00AA4020"/>
    <w:rsid w:val="00AB27FA"/>
    <w:rsid w:val="00AC6F63"/>
    <w:rsid w:val="00AE18C6"/>
    <w:rsid w:val="00AE34BA"/>
    <w:rsid w:val="00AE47FE"/>
    <w:rsid w:val="00B272FF"/>
    <w:rsid w:val="00B552C7"/>
    <w:rsid w:val="00B60F23"/>
    <w:rsid w:val="00B67C11"/>
    <w:rsid w:val="00BA5867"/>
    <w:rsid w:val="00BB7041"/>
    <w:rsid w:val="00BF06CD"/>
    <w:rsid w:val="00C105DD"/>
    <w:rsid w:val="00C347B0"/>
    <w:rsid w:val="00C41960"/>
    <w:rsid w:val="00C41AC5"/>
    <w:rsid w:val="00C423FB"/>
    <w:rsid w:val="00C939E7"/>
    <w:rsid w:val="00CA2D93"/>
    <w:rsid w:val="00CB7E91"/>
    <w:rsid w:val="00CE1070"/>
    <w:rsid w:val="00D76BB1"/>
    <w:rsid w:val="00D8342D"/>
    <w:rsid w:val="00D87ECC"/>
    <w:rsid w:val="00D94185"/>
    <w:rsid w:val="00DB45F9"/>
    <w:rsid w:val="00DE1FF9"/>
    <w:rsid w:val="00DF168E"/>
    <w:rsid w:val="00E42A71"/>
    <w:rsid w:val="00E51B41"/>
    <w:rsid w:val="00E52B9A"/>
    <w:rsid w:val="00E56C4F"/>
    <w:rsid w:val="00E75209"/>
    <w:rsid w:val="00EC5E7C"/>
    <w:rsid w:val="00EE48AB"/>
    <w:rsid w:val="00EF5717"/>
    <w:rsid w:val="00F03869"/>
    <w:rsid w:val="00F205CF"/>
    <w:rsid w:val="00F317C8"/>
    <w:rsid w:val="00F32623"/>
    <w:rsid w:val="00F33A63"/>
    <w:rsid w:val="00F46C86"/>
    <w:rsid w:val="00F6107C"/>
    <w:rsid w:val="00F61B65"/>
    <w:rsid w:val="00F64C37"/>
    <w:rsid w:val="00F86E3F"/>
    <w:rsid w:val="00FB6256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9C96CB"/>
  <w15:chartTrackingRefBased/>
  <w15:docId w15:val="{0E4B72E4-5ECE-4040-A3DB-63FEE58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St3z0">
    <w:name w:val="WW8NumSt3z0"/>
    <w:rPr>
      <w:b w:val="0"/>
      <w:i w:val="0"/>
      <w:sz w:val="24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semiHidden/>
    <w:unhideWhenUsed/>
    <w:rsid w:val="00630D7F"/>
    <w:rPr>
      <w:rFonts w:ascii="Times New Roman" w:hAnsi="Times New Roman" w:cs="Times New Roman" w:hint="default"/>
      <w:color w:val="0000FF"/>
      <w:u w:val="single"/>
    </w:rPr>
  </w:style>
  <w:style w:type="paragraph" w:customStyle="1" w:styleId="Predefinito">
    <w:name w:val="Predefinito"/>
    <w:rsid w:val="00630D7F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B6256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62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B6256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020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F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vincenzozaccagnino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DE96-52EA-4319-8E09-3C85F188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FONDAZIONE DR</vt:lpstr>
    </vt:vector>
  </TitlesOfParts>
  <Company/>
  <LinksUpToDate>false</LinksUpToDate>
  <CharactersWithSpaces>4828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mailto:aspvincenzozaccagnino@legalmail.it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FONDAZIONE DR</dc:title>
  <dc:subject/>
  <dc:creator>..·</dc:creator>
  <cp:keywords/>
  <cp:lastModifiedBy>ProDesk</cp:lastModifiedBy>
  <cp:revision>8</cp:revision>
  <cp:lastPrinted>2020-02-24T07:38:00Z</cp:lastPrinted>
  <dcterms:created xsi:type="dcterms:W3CDTF">2020-02-17T12:04:00Z</dcterms:created>
  <dcterms:modified xsi:type="dcterms:W3CDTF">2020-02-24T07:56:00Z</dcterms:modified>
</cp:coreProperties>
</file>